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66743" w14:textId="76654029" w:rsidR="00755996" w:rsidRDefault="00755996" w:rsidP="005B6F48">
      <w:pPr>
        <w:pStyle w:val="Heading1"/>
        <w:jc w:val="center"/>
        <w:rPr>
          <w:color w:val="595959" w:themeColor="text1" w:themeTint="A6"/>
          <w:sz w:val="36"/>
          <w:szCs w:val="36"/>
        </w:rPr>
      </w:pPr>
      <w:r>
        <w:rPr>
          <w:noProof/>
          <w:color w:val="1F497D"/>
          <w:lang w:val="en-GB" w:eastAsia="en-GB"/>
        </w:rPr>
        <w:drawing>
          <wp:anchor distT="0" distB="0" distL="114300" distR="114300" simplePos="0" relativeHeight="251668480" behindDoc="0" locked="0" layoutInCell="1" allowOverlap="1" wp14:anchorId="3B14A0AC" wp14:editId="4C898F37">
            <wp:simplePos x="0" y="0"/>
            <wp:positionH relativeFrom="column">
              <wp:posOffset>4991100</wp:posOffset>
            </wp:positionH>
            <wp:positionV relativeFrom="paragraph">
              <wp:posOffset>-422275</wp:posOffset>
            </wp:positionV>
            <wp:extent cx="1790700" cy="790575"/>
            <wp:effectExtent l="0" t="0" r="0" b="0"/>
            <wp:wrapNone/>
            <wp:docPr id="1" name="Picture 1" descr="POCF_Logo_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CF_Logo_300dpi-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pic:spPr>
                </pic:pic>
              </a:graphicData>
            </a:graphic>
          </wp:anchor>
        </w:drawing>
      </w:r>
    </w:p>
    <w:p w14:paraId="050471BA" w14:textId="13352BF5" w:rsidR="00755996" w:rsidRDefault="00755996" w:rsidP="005B6F48">
      <w:pPr>
        <w:pStyle w:val="Heading1"/>
        <w:jc w:val="center"/>
        <w:rPr>
          <w:color w:val="595959" w:themeColor="text1" w:themeTint="A6"/>
          <w:sz w:val="36"/>
          <w:szCs w:val="36"/>
        </w:rPr>
      </w:pPr>
      <w:r>
        <w:rPr>
          <w:color w:val="595959" w:themeColor="text1" w:themeTint="A6"/>
          <w:sz w:val="36"/>
          <w:szCs w:val="36"/>
        </w:rPr>
        <w:t>Foundations in Patient Experience</w:t>
      </w:r>
    </w:p>
    <w:p w14:paraId="2D4B997B" w14:textId="1C4AA33E" w:rsidR="00654A14" w:rsidRDefault="009F1B3E" w:rsidP="005B6F48">
      <w:pPr>
        <w:pStyle w:val="Heading1"/>
        <w:jc w:val="center"/>
        <w:rPr>
          <w:color w:val="595959" w:themeColor="text1" w:themeTint="A6"/>
          <w:sz w:val="36"/>
          <w:szCs w:val="36"/>
        </w:rPr>
      </w:pPr>
      <w:r w:rsidRPr="009F1B3E">
        <w:rPr>
          <w:color w:val="595959" w:themeColor="text1" w:themeTint="A6"/>
          <w:sz w:val="36"/>
          <w:szCs w:val="36"/>
        </w:rPr>
        <w:t>APPLICA</w:t>
      </w:r>
      <w:r w:rsidR="005B6F48">
        <w:rPr>
          <w:color w:val="595959" w:themeColor="text1" w:themeTint="A6"/>
          <w:sz w:val="36"/>
          <w:szCs w:val="36"/>
        </w:rPr>
        <w:t>T</w:t>
      </w:r>
      <w:r w:rsidRPr="009F1B3E">
        <w:rPr>
          <w:color w:val="595959" w:themeColor="text1" w:themeTint="A6"/>
          <w:sz w:val="36"/>
          <w:szCs w:val="36"/>
        </w:rPr>
        <w:t>ION FORM</w:t>
      </w:r>
      <w:r w:rsidR="001415ED">
        <w:rPr>
          <w:color w:val="595959" w:themeColor="text1" w:themeTint="A6"/>
          <w:sz w:val="36"/>
          <w:szCs w:val="36"/>
        </w:rPr>
        <w:t xml:space="preserve">     </w:t>
      </w:r>
    </w:p>
    <w:p w14:paraId="484BDBF3" w14:textId="47F0E3F1" w:rsidR="00945FFC" w:rsidRPr="00654A14" w:rsidRDefault="00654A14" w:rsidP="00654A14">
      <w:pPr>
        <w:pStyle w:val="Subtitle"/>
        <w:rPr>
          <w:sz w:val="20"/>
        </w:rPr>
      </w:pPr>
      <w:r w:rsidRPr="00654A14">
        <w:rPr>
          <w:sz w:val="20"/>
        </w:rPr>
        <w:t xml:space="preserve">Please note: </w:t>
      </w:r>
      <w:r w:rsidR="003F27B1">
        <w:rPr>
          <w:sz w:val="20"/>
        </w:rPr>
        <w:t>o</w:t>
      </w:r>
      <w:r w:rsidRPr="00654A14">
        <w:rPr>
          <w:sz w:val="20"/>
        </w:rPr>
        <w:t xml:space="preserve">nly electronic applications will be accepted. Please </w:t>
      </w:r>
      <w:r w:rsidR="00BD3D2A">
        <w:rPr>
          <w:sz w:val="20"/>
        </w:rPr>
        <w:t xml:space="preserve">email completed applications to </w:t>
      </w:r>
      <w:hyperlink r:id="rId11" w:history="1">
        <w:r w:rsidR="00DD2C55" w:rsidRPr="006C32E2">
          <w:rPr>
            <w:rStyle w:val="Hyperlink"/>
            <w:sz w:val="20"/>
          </w:rPr>
          <w:t>isabellemundy@pointofcarefoundation.org.uk</w:t>
        </w:r>
      </w:hyperlink>
      <w:r w:rsidR="00BD3D2A">
        <w:rPr>
          <w:sz w:val="20"/>
        </w:rPr>
        <w:t>.The deadline for applications is</w:t>
      </w:r>
      <w:r w:rsidR="003F27B1">
        <w:rPr>
          <w:sz w:val="20"/>
        </w:rPr>
        <w:t xml:space="preserve"> </w:t>
      </w:r>
      <w:r w:rsidR="00AF2FB6">
        <w:rPr>
          <w:sz w:val="20"/>
        </w:rPr>
        <w:t>7</w:t>
      </w:r>
      <w:r w:rsidR="00AF2FB6" w:rsidRPr="00AF2FB6">
        <w:rPr>
          <w:sz w:val="20"/>
          <w:vertAlign w:val="superscript"/>
        </w:rPr>
        <w:t>th</w:t>
      </w:r>
      <w:r w:rsidR="00AF2FB6">
        <w:rPr>
          <w:sz w:val="20"/>
        </w:rPr>
        <w:t xml:space="preserve"> August</w:t>
      </w:r>
      <w:bookmarkStart w:id="0" w:name="_GoBack"/>
      <w:bookmarkEnd w:id="0"/>
      <w:r w:rsidR="003F27B1">
        <w:rPr>
          <w:sz w:val="20"/>
        </w:rPr>
        <w:t xml:space="preserve"> 2020.</w:t>
      </w:r>
      <w:r w:rsidR="001415ED" w:rsidRPr="00654A14">
        <w:rPr>
          <w:sz w:val="20"/>
        </w:rPr>
        <w:t xml:space="preserve">                                                                                                                                                                                           </w:t>
      </w:r>
    </w:p>
    <w:p w14:paraId="2141D212" w14:textId="77777777" w:rsidR="00856C35" w:rsidRPr="00490361" w:rsidRDefault="00856C35" w:rsidP="00486B3B">
      <w:pPr>
        <w:pStyle w:val="Heading2"/>
        <w:shd w:val="clear" w:color="auto" w:fill="92CDDC" w:themeFill="accent5" w:themeFillTint="99"/>
        <w:rPr>
          <w:sz w:val="24"/>
        </w:rPr>
      </w:pPr>
      <w:r w:rsidRPr="00490361">
        <w:rPr>
          <w:sz w:val="24"/>
        </w:rPr>
        <w:t>Applicant Information</w:t>
      </w:r>
    </w:p>
    <w:tbl>
      <w:tblPr>
        <w:tblW w:w="5447" w:type="pct"/>
        <w:tblLayout w:type="fixed"/>
        <w:tblCellMar>
          <w:left w:w="0" w:type="dxa"/>
          <w:right w:w="0" w:type="dxa"/>
        </w:tblCellMar>
        <w:tblLook w:val="0000" w:firstRow="0" w:lastRow="0" w:firstColumn="0" w:lastColumn="0" w:noHBand="0" w:noVBand="0"/>
      </w:tblPr>
      <w:tblGrid>
        <w:gridCol w:w="1440"/>
        <w:gridCol w:w="3921"/>
        <w:gridCol w:w="3821"/>
        <w:gridCol w:w="891"/>
        <w:gridCol w:w="908"/>
      </w:tblGrid>
      <w:tr w:rsidR="00786D24" w:rsidRPr="005114CE" w14:paraId="4588D437" w14:textId="77777777" w:rsidTr="00786D24">
        <w:trPr>
          <w:trHeight w:val="421"/>
        </w:trPr>
        <w:tc>
          <w:tcPr>
            <w:tcW w:w="1441" w:type="dxa"/>
            <w:vAlign w:val="bottom"/>
          </w:tcPr>
          <w:p w14:paraId="7524B961" w14:textId="77777777" w:rsidR="00786D24" w:rsidRPr="005114CE" w:rsidRDefault="00786D24" w:rsidP="00490804">
            <w:r w:rsidRPr="00D6155E">
              <w:t>Full Name</w:t>
            </w:r>
            <w:r w:rsidRPr="005114CE">
              <w:t>:</w:t>
            </w:r>
          </w:p>
        </w:tc>
        <w:tc>
          <w:tcPr>
            <w:tcW w:w="3921" w:type="dxa"/>
            <w:tcBorders>
              <w:bottom w:val="single" w:sz="4" w:space="0" w:color="auto"/>
            </w:tcBorders>
            <w:vAlign w:val="bottom"/>
          </w:tcPr>
          <w:p w14:paraId="1CE8AAF6" w14:textId="77777777" w:rsidR="00786D24" w:rsidRPr="009C220D" w:rsidRDefault="00786D24" w:rsidP="00440CD8">
            <w:pPr>
              <w:pStyle w:val="FieldText"/>
            </w:pPr>
          </w:p>
        </w:tc>
        <w:tc>
          <w:tcPr>
            <w:tcW w:w="3821" w:type="dxa"/>
            <w:tcBorders>
              <w:bottom w:val="single" w:sz="4" w:space="0" w:color="auto"/>
            </w:tcBorders>
            <w:vAlign w:val="bottom"/>
          </w:tcPr>
          <w:p w14:paraId="24F3686D" w14:textId="77777777" w:rsidR="00786D24" w:rsidRPr="009C220D" w:rsidRDefault="00786D24" w:rsidP="00440CD8">
            <w:pPr>
              <w:pStyle w:val="FieldText"/>
            </w:pPr>
          </w:p>
        </w:tc>
        <w:tc>
          <w:tcPr>
            <w:tcW w:w="891" w:type="dxa"/>
            <w:tcBorders>
              <w:bottom w:val="single" w:sz="4" w:space="0" w:color="auto"/>
            </w:tcBorders>
            <w:vAlign w:val="bottom"/>
          </w:tcPr>
          <w:p w14:paraId="28F9D4E5" w14:textId="77777777" w:rsidR="00786D24" w:rsidRPr="009C220D" w:rsidRDefault="00786D24" w:rsidP="00440CD8">
            <w:pPr>
              <w:pStyle w:val="FieldText"/>
            </w:pPr>
            <w:r>
              <w:t xml:space="preserve">      </w:t>
            </w:r>
          </w:p>
        </w:tc>
        <w:tc>
          <w:tcPr>
            <w:tcW w:w="908" w:type="dxa"/>
            <w:vAlign w:val="bottom"/>
          </w:tcPr>
          <w:p w14:paraId="136930FB" w14:textId="77777777" w:rsidR="00786D24" w:rsidRPr="005114CE" w:rsidRDefault="00786D24" w:rsidP="00786D24">
            <w:pPr>
              <w:pStyle w:val="Heading4"/>
              <w:jc w:val="center"/>
            </w:pPr>
          </w:p>
        </w:tc>
      </w:tr>
      <w:tr w:rsidR="00786D24" w:rsidRPr="005114CE" w14:paraId="52AC1123" w14:textId="77777777" w:rsidTr="00786D24">
        <w:trPr>
          <w:trHeight w:val="205"/>
        </w:trPr>
        <w:tc>
          <w:tcPr>
            <w:tcW w:w="1441" w:type="dxa"/>
            <w:vAlign w:val="bottom"/>
          </w:tcPr>
          <w:p w14:paraId="2D422350" w14:textId="77777777" w:rsidR="00786D24" w:rsidRPr="00D6155E" w:rsidRDefault="00786D24" w:rsidP="00440CD8"/>
        </w:tc>
        <w:tc>
          <w:tcPr>
            <w:tcW w:w="3921" w:type="dxa"/>
            <w:tcBorders>
              <w:top w:val="single" w:sz="4" w:space="0" w:color="auto"/>
            </w:tcBorders>
            <w:vAlign w:val="bottom"/>
          </w:tcPr>
          <w:p w14:paraId="5D518C07" w14:textId="77777777" w:rsidR="00786D24" w:rsidRPr="00490804" w:rsidRDefault="00786D24" w:rsidP="00490804">
            <w:pPr>
              <w:pStyle w:val="Heading3"/>
            </w:pPr>
            <w:r w:rsidRPr="00490804">
              <w:t>Last</w:t>
            </w:r>
          </w:p>
        </w:tc>
        <w:tc>
          <w:tcPr>
            <w:tcW w:w="3821" w:type="dxa"/>
            <w:tcBorders>
              <w:top w:val="single" w:sz="4" w:space="0" w:color="auto"/>
            </w:tcBorders>
            <w:vAlign w:val="bottom"/>
          </w:tcPr>
          <w:p w14:paraId="1C75CBD3" w14:textId="77777777" w:rsidR="00786D24" w:rsidRPr="00490804" w:rsidRDefault="00786D24" w:rsidP="00490804">
            <w:pPr>
              <w:pStyle w:val="Heading3"/>
            </w:pPr>
            <w:r w:rsidRPr="00490804">
              <w:t>First</w:t>
            </w:r>
          </w:p>
        </w:tc>
        <w:tc>
          <w:tcPr>
            <w:tcW w:w="891" w:type="dxa"/>
            <w:tcBorders>
              <w:top w:val="single" w:sz="4" w:space="0" w:color="auto"/>
            </w:tcBorders>
            <w:vAlign w:val="bottom"/>
          </w:tcPr>
          <w:p w14:paraId="6E192AFA" w14:textId="77777777" w:rsidR="00786D24" w:rsidRPr="00490804" w:rsidRDefault="00786D24" w:rsidP="00490804">
            <w:pPr>
              <w:pStyle w:val="Heading3"/>
            </w:pPr>
          </w:p>
        </w:tc>
        <w:tc>
          <w:tcPr>
            <w:tcW w:w="908" w:type="dxa"/>
            <w:vAlign w:val="bottom"/>
          </w:tcPr>
          <w:p w14:paraId="5692A40B" w14:textId="77777777" w:rsidR="00786D24" w:rsidRPr="005114CE" w:rsidRDefault="00786D24" w:rsidP="00856C35"/>
        </w:tc>
      </w:tr>
    </w:tbl>
    <w:p w14:paraId="2E1A4F1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684E117D" w14:textId="77777777" w:rsidTr="00871876">
        <w:trPr>
          <w:trHeight w:val="288"/>
        </w:trPr>
        <w:tc>
          <w:tcPr>
            <w:tcW w:w="1081" w:type="dxa"/>
            <w:vAlign w:val="bottom"/>
          </w:tcPr>
          <w:p w14:paraId="425839D5" w14:textId="77777777" w:rsidR="00A82BA3" w:rsidRPr="005114CE" w:rsidRDefault="00A82BA3" w:rsidP="00490804">
            <w:r w:rsidRPr="005114CE">
              <w:t>Address:</w:t>
            </w:r>
          </w:p>
        </w:tc>
        <w:tc>
          <w:tcPr>
            <w:tcW w:w="7199" w:type="dxa"/>
            <w:tcBorders>
              <w:bottom w:val="single" w:sz="4" w:space="0" w:color="auto"/>
            </w:tcBorders>
            <w:vAlign w:val="bottom"/>
          </w:tcPr>
          <w:p w14:paraId="4DAF877B" w14:textId="77777777" w:rsidR="00A82BA3" w:rsidRPr="009C220D" w:rsidRDefault="00786D24" w:rsidP="00440CD8">
            <w:pPr>
              <w:pStyle w:val="FieldText"/>
            </w:pPr>
            <w:r>
              <w:t xml:space="preserve"> </w:t>
            </w:r>
          </w:p>
        </w:tc>
        <w:tc>
          <w:tcPr>
            <w:tcW w:w="1800" w:type="dxa"/>
            <w:tcBorders>
              <w:bottom w:val="single" w:sz="4" w:space="0" w:color="auto"/>
            </w:tcBorders>
            <w:vAlign w:val="bottom"/>
          </w:tcPr>
          <w:p w14:paraId="61ED5120" w14:textId="77777777" w:rsidR="00A82BA3" w:rsidRPr="009C220D" w:rsidRDefault="00A82BA3" w:rsidP="00440CD8">
            <w:pPr>
              <w:pStyle w:val="FieldText"/>
            </w:pPr>
          </w:p>
        </w:tc>
      </w:tr>
    </w:tbl>
    <w:p w14:paraId="1601D29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763E8399" w14:textId="77777777" w:rsidTr="00856C35">
        <w:trPr>
          <w:trHeight w:val="288"/>
        </w:trPr>
        <w:tc>
          <w:tcPr>
            <w:tcW w:w="1081" w:type="dxa"/>
            <w:vAlign w:val="bottom"/>
          </w:tcPr>
          <w:p w14:paraId="5EF886BA" w14:textId="77777777" w:rsidR="00C76039" w:rsidRPr="005114CE" w:rsidRDefault="00C76039">
            <w:pPr>
              <w:rPr>
                <w:szCs w:val="19"/>
              </w:rPr>
            </w:pPr>
          </w:p>
        </w:tc>
        <w:tc>
          <w:tcPr>
            <w:tcW w:w="5805" w:type="dxa"/>
            <w:tcBorders>
              <w:bottom w:val="single" w:sz="4" w:space="0" w:color="auto"/>
            </w:tcBorders>
            <w:vAlign w:val="bottom"/>
          </w:tcPr>
          <w:p w14:paraId="7F557D49" w14:textId="77777777" w:rsidR="00C76039" w:rsidRPr="009C220D" w:rsidRDefault="00C76039" w:rsidP="00440CD8">
            <w:pPr>
              <w:pStyle w:val="FieldText"/>
            </w:pPr>
          </w:p>
        </w:tc>
        <w:tc>
          <w:tcPr>
            <w:tcW w:w="1394" w:type="dxa"/>
            <w:tcBorders>
              <w:bottom w:val="single" w:sz="4" w:space="0" w:color="auto"/>
            </w:tcBorders>
            <w:vAlign w:val="bottom"/>
          </w:tcPr>
          <w:p w14:paraId="0DB4530E" w14:textId="77777777" w:rsidR="00C76039" w:rsidRPr="005114CE" w:rsidRDefault="00C76039" w:rsidP="00440CD8">
            <w:pPr>
              <w:pStyle w:val="FieldText"/>
            </w:pPr>
          </w:p>
        </w:tc>
        <w:tc>
          <w:tcPr>
            <w:tcW w:w="1800" w:type="dxa"/>
            <w:tcBorders>
              <w:bottom w:val="single" w:sz="4" w:space="0" w:color="auto"/>
            </w:tcBorders>
            <w:vAlign w:val="bottom"/>
          </w:tcPr>
          <w:p w14:paraId="59E30B8A" w14:textId="77777777" w:rsidR="00C76039" w:rsidRPr="005114CE" w:rsidRDefault="00C76039" w:rsidP="00440CD8">
            <w:pPr>
              <w:pStyle w:val="FieldText"/>
            </w:pPr>
          </w:p>
        </w:tc>
      </w:tr>
    </w:tbl>
    <w:p w14:paraId="574B75F3" w14:textId="77777777" w:rsidR="00856C35" w:rsidRDefault="00856C35"/>
    <w:tbl>
      <w:tblPr>
        <w:tblW w:w="5011" w:type="pct"/>
        <w:tblLayout w:type="fixed"/>
        <w:tblCellMar>
          <w:left w:w="0" w:type="dxa"/>
          <w:right w:w="0" w:type="dxa"/>
        </w:tblCellMar>
        <w:tblLook w:val="0000" w:firstRow="0" w:lastRow="0" w:firstColumn="0" w:lastColumn="0" w:noHBand="0" w:noVBand="0"/>
      </w:tblPr>
      <w:tblGrid>
        <w:gridCol w:w="1079"/>
        <w:gridCol w:w="3883"/>
        <w:gridCol w:w="850"/>
        <w:gridCol w:w="4290"/>
      </w:tblGrid>
      <w:tr w:rsidR="00841645" w:rsidRPr="005114CE" w14:paraId="74F096FA" w14:textId="77777777" w:rsidTr="00307762">
        <w:trPr>
          <w:trHeight w:val="303"/>
        </w:trPr>
        <w:tc>
          <w:tcPr>
            <w:tcW w:w="1079" w:type="dxa"/>
            <w:vAlign w:val="bottom"/>
          </w:tcPr>
          <w:p w14:paraId="04F8BE60" w14:textId="77777777" w:rsidR="00841645" w:rsidRPr="005114CE" w:rsidRDefault="00841645" w:rsidP="00490804">
            <w:r w:rsidRPr="005114CE">
              <w:t>Phone:</w:t>
            </w:r>
          </w:p>
        </w:tc>
        <w:tc>
          <w:tcPr>
            <w:tcW w:w="3883" w:type="dxa"/>
            <w:tcBorders>
              <w:bottom w:val="single" w:sz="4" w:space="0" w:color="auto"/>
            </w:tcBorders>
            <w:vAlign w:val="bottom"/>
          </w:tcPr>
          <w:p w14:paraId="55AC2D35" w14:textId="77777777" w:rsidR="00841645" w:rsidRPr="009C220D" w:rsidRDefault="00841645" w:rsidP="00856C35">
            <w:pPr>
              <w:pStyle w:val="FieldText"/>
            </w:pPr>
          </w:p>
        </w:tc>
        <w:tc>
          <w:tcPr>
            <w:tcW w:w="850" w:type="dxa"/>
            <w:vAlign w:val="bottom"/>
          </w:tcPr>
          <w:p w14:paraId="494F3D45" w14:textId="77777777" w:rsidR="00841645" w:rsidRPr="005114CE" w:rsidRDefault="00C92A3C" w:rsidP="00307762">
            <w:pPr>
              <w:pStyle w:val="Heading4"/>
              <w:jc w:val="center"/>
            </w:pPr>
            <w:r>
              <w:t>E</w:t>
            </w:r>
            <w:r w:rsidR="003A41A1">
              <w:t>mail</w:t>
            </w:r>
            <w:r w:rsidR="00307762">
              <w:t>:</w:t>
            </w:r>
          </w:p>
        </w:tc>
        <w:tc>
          <w:tcPr>
            <w:tcW w:w="4290" w:type="dxa"/>
            <w:tcBorders>
              <w:bottom w:val="single" w:sz="4" w:space="0" w:color="auto"/>
            </w:tcBorders>
            <w:vAlign w:val="bottom"/>
          </w:tcPr>
          <w:p w14:paraId="7FEE52EF" w14:textId="77777777" w:rsidR="00841645" w:rsidRPr="009C220D" w:rsidRDefault="00307762" w:rsidP="00440CD8">
            <w:pPr>
              <w:pStyle w:val="FieldText"/>
            </w:pPr>
            <w:r>
              <w:t xml:space="preserve">  </w:t>
            </w:r>
          </w:p>
        </w:tc>
      </w:tr>
    </w:tbl>
    <w:p w14:paraId="4CDCF446" w14:textId="77777777" w:rsidR="00C92A3C" w:rsidRDefault="00C92A3C"/>
    <w:p w14:paraId="5393FA38" w14:textId="77777777" w:rsidR="00330050" w:rsidRPr="00490361" w:rsidRDefault="00DE3742" w:rsidP="00486B3B">
      <w:pPr>
        <w:pStyle w:val="Heading2"/>
        <w:shd w:val="clear" w:color="auto" w:fill="92CDDC" w:themeFill="accent5" w:themeFillTint="99"/>
        <w:rPr>
          <w:sz w:val="24"/>
        </w:rPr>
      </w:pPr>
      <w:r w:rsidRPr="00490361">
        <w:rPr>
          <w:sz w:val="24"/>
        </w:rPr>
        <w:t>Employer Information</w:t>
      </w: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E3742" w:rsidRPr="005114CE" w14:paraId="0C944DD0" w14:textId="77777777" w:rsidTr="008836C0">
        <w:trPr>
          <w:trHeight w:val="288"/>
        </w:trPr>
        <w:tc>
          <w:tcPr>
            <w:tcW w:w="1803" w:type="dxa"/>
            <w:vAlign w:val="bottom"/>
          </w:tcPr>
          <w:p w14:paraId="6EF3198C" w14:textId="77777777" w:rsidR="00DE3742" w:rsidRDefault="00DE3742" w:rsidP="008836C0"/>
          <w:p w14:paraId="7F27FC94" w14:textId="77777777" w:rsidR="00DE3742" w:rsidRPr="005114CE" w:rsidRDefault="00DE3742" w:rsidP="008836C0">
            <w:r>
              <w:t>Name of Employer:</w:t>
            </w:r>
          </w:p>
        </w:tc>
        <w:tc>
          <w:tcPr>
            <w:tcW w:w="8277" w:type="dxa"/>
            <w:tcBorders>
              <w:bottom w:val="single" w:sz="4" w:space="0" w:color="auto"/>
            </w:tcBorders>
            <w:vAlign w:val="bottom"/>
          </w:tcPr>
          <w:p w14:paraId="3C11A92F" w14:textId="77777777" w:rsidR="00DE3742" w:rsidRPr="009C220D" w:rsidRDefault="00DE3742" w:rsidP="008836C0">
            <w:pPr>
              <w:pStyle w:val="FieldText"/>
            </w:pPr>
          </w:p>
        </w:tc>
      </w:tr>
    </w:tbl>
    <w:p w14:paraId="3079E0F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DE3742" w:rsidRPr="005114CE" w14:paraId="44BDD1D9" w14:textId="77777777" w:rsidTr="008836C0">
        <w:trPr>
          <w:trHeight w:val="288"/>
        </w:trPr>
        <w:tc>
          <w:tcPr>
            <w:tcW w:w="1081" w:type="dxa"/>
            <w:vAlign w:val="bottom"/>
          </w:tcPr>
          <w:p w14:paraId="4EB7D9EA" w14:textId="77777777" w:rsidR="00DE3742" w:rsidRPr="005114CE" w:rsidRDefault="00DE3742" w:rsidP="008836C0">
            <w:bookmarkStart w:id="1" w:name="_Hlk501015085"/>
            <w:r w:rsidRPr="005114CE">
              <w:t>Address:</w:t>
            </w:r>
          </w:p>
        </w:tc>
        <w:tc>
          <w:tcPr>
            <w:tcW w:w="7199" w:type="dxa"/>
            <w:tcBorders>
              <w:bottom w:val="single" w:sz="4" w:space="0" w:color="auto"/>
            </w:tcBorders>
            <w:vAlign w:val="bottom"/>
          </w:tcPr>
          <w:p w14:paraId="7E2FC7B6" w14:textId="77777777" w:rsidR="00DE3742" w:rsidRPr="009C220D" w:rsidRDefault="00DE3742" w:rsidP="008836C0">
            <w:pPr>
              <w:pStyle w:val="FieldText"/>
            </w:pPr>
            <w:r>
              <w:t xml:space="preserve"> </w:t>
            </w:r>
          </w:p>
        </w:tc>
        <w:tc>
          <w:tcPr>
            <w:tcW w:w="1800" w:type="dxa"/>
            <w:tcBorders>
              <w:bottom w:val="single" w:sz="4" w:space="0" w:color="auto"/>
            </w:tcBorders>
            <w:vAlign w:val="bottom"/>
          </w:tcPr>
          <w:p w14:paraId="0A0D8BEE" w14:textId="77777777" w:rsidR="00DE3742" w:rsidRPr="009C220D" w:rsidRDefault="00DE3742" w:rsidP="008836C0">
            <w:pPr>
              <w:pStyle w:val="FieldText"/>
            </w:pPr>
          </w:p>
        </w:tc>
      </w:tr>
      <w:bookmarkEnd w:id="1"/>
    </w:tbl>
    <w:p w14:paraId="41284800" w14:textId="77777777" w:rsidR="00DE3742" w:rsidRDefault="00DE3742" w:rsidP="00DE3742"/>
    <w:tbl>
      <w:tblPr>
        <w:tblW w:w="5000" w:type="pct"/>
        <w:tblLayout w:type="fixed"/>
        <w:tblCellMar>
          <w:left w:w="0" w:type="dxa"/>
          <w:right w:w="0" w:type="dxa"/>
        </w:tblCellMar>
        <w:tblLook w:val="0000" w:firstRow="0" w:lastRow="0" w:firstColumn="0" w:lastColumn="0" w:noHBand="0" w:noVBand="0"/>
      </w:tblPr>
      <w:tblGrid>
        <w:gridCol w:w="1080"/>
        <w:gridCol w:w="3740"/>
        <w:gridCol w:w="992"/>
        <w:gridCol w:w="1073"/>
        <w:gridCol w:w="1394"/>
        <w:gridCol w:w="1801"/>
      </w:tblGrid>
      <w:tr w:rsidR="00DE3742" w:rsidRPr="005114CE" w14:paraId="069464B3" w14:textId="77777777" w:rsidTr="00307762">
        <w:trPr>
          <w:trHeight w:val="204"/>
        </w:trPr>
        <w:tc>
          <w:tcPr>
            <w:tcW w:w="1080" w:type="dxa"/>
            <w:vAlign w:val="bottom"/>
          </w:tcPr>
          <w:p w14:paraId="415EFD7E" w14:textId="77777777" w:rsidR="00DE3742" w:rsidRPr="005114CE" w:rsidRDefault="00DE3742" w:rsidP="008836C0">
            <w:pPr>
              <w:rPr>
                <w:szCs w:val="19"/>
              </w:rPr>
            </w:pPr>
          </w:p>
        </w:tc>
        <w:tc>
          <w:tcPr>
            <w:tcW w:w="5805" w:type="dxa"/>
            <w:gridSpan w:val="3"/>
            <w:tcBorders>
              <w:bottom w:val="single" w:sz="4" w:space="0" w:color="auto"/>
            </w:tcBorders>
            <w:vAlign w:val="bottom"/>
          </w:tcPr>
          <w:p w14:paraId="742FAE46" w14:textId="77777777" w:rsidR="00DE3742" w:rsidRPr="009C220D" w:rsidRDefault="00DE3742" w:rsidP="008836C0">
            <w:pPr>
              <w:pStyle w:val="FieldText"/>
            </w:pPr>
          </w:p>
        </w:tc>
        <w:tc>
          <w:tcPr>
            <w:tcW w:w="1394" w:type="dxa"/>
            <w:tcBorders>
              <w:bottom w:val="single" w:sz="4" w:space="0" w:color="auto"/>
            </w:tcBorders>
            <w:vAlign w:val="bottom"/>
          </w:tcPr>
          <w:p w14:paraId="643DBC06" w14:textId="77777777" w:rsidR="00DE3742" w:rsidRPr="005114CE" w:rsidRDefault="00DE3742" w:rsidP="008836C0">
            <w:pPr>
              <w:pStyle w:val="FieldText"/>
            </w:pPr>
          </w:p>
        </w:tc>
        <w:tc>
          <w:tcPr>
            <w:tcW w:w="1801" w:type="dxa"/>
            <w:tcBorders>
              <w:bottom w:val="single" w:sz="4" w:space="0" w:color="auto"/>
            </w:tcBorders>
            <w:vAlign w:val="bottom"/>
          </w:tcPr>
          <w:p w14:paraId="2F63111D" w14:textId="77777777" w:rsidR="00DE3742" w:rsidRPr="005114CE" w:rsidRDefault="00DE3742" w:rsidP="008836C0">
            <w:pPr>
              <w:pStyle w:val="FieldText"/>
            </w:pPr>
          </w:p>
        </w:tc>
      </w:tr>
      <w:tr w:rsidR="00486B3B" w:rsidRPr="005114CE" w14:paraId="0D6FA397" w14:textId="77777777" w:rsidTr="00307762">
        <w:trPr>
          <w:trHeight w:val="288"/>
        </w:trPr>
        <w:tc>
          <w:tcPr>
            <w:tcW w:w="1080" w:type="dxa"/>
            <w:vAlign w:val="bottom"/>
          </w:tcPr>
          <w:p w14:paraId="05E7CE5E" w14:textId="77777777" w:rsidR="00486B3B" w:rsidRDefault="00486B3B" w:rsidP="008836C0">
            <w:bookmarkStart w:id="2" w:name="_Hlk501016365"/>
          </w:p>
          <w:p w14:paraId="28E4AD7D" w14:textId="77777777" w:rsidR="00486B3B" w:rsidRPr="005114CE" w:rsidRDefault="00486B3B" w:rsidP="008836C0">
            <w:r w:rsidRPr="005114CE">
              <w:t>Phone:</w:t>
            </w:r>
          </w:p>
        </w:tc>
        <w:tc>
          <w:tcPr>
            <w:tcW w:w="3740" w:type="dxa"/>
            <w:tcBorders>
              <w:bottom w:val="single" w:sz="4" w:space="0" w:color="auto"/>
            </w:tcBorders>
            <w:vAlign w:val="bottom"/>
          </w:tcPr>
          <w:p w14:paraId="67E056DF" w14:textId="77777777" w:rsidR="00486B3B" w:rsidRPr="009C220D" w:rsidRDefault="00486B3B" w:rsidP="008836C0">
            <w:pPr>
              <w:pStyle w:val="FieldText"/>
            </w:pPr>
          </w:p>
        </w:tc>
        <w:tc>
          <w:tcPr>
            <w:tcW w:w="992" w:type="dxa"/>
            <w:vAlign w:val="bottom"/>
          </w:tcPr>
          <w:p w14:paraId="24718746" w14:textId="77777777" w:rsidR="00486B3B" w:rsidRPr="005114CE" w:rsidRDefault="00486B3B" w:rsidP="00486B3B">
            <w:pPr>
              <w:pStyle w:val="Heading4"/>
              <w:jc w:val="center"/>
            </w:pPr>
            <w:r>
              <w:t xml:space="preserve">  Email</w:t>
            </w:r>
            <w:r w:rsidR="00307762">
              <w:t>:</w:t>
            </w:r>
          </w:p>
        </w:tc>
        <w:tc>
          <w:tcPr>
            <w:tcW w:w="4268" w:type="dxa"/>
            <w:gridSpan w:val="3"/>
            <w:tcBorders>
              <w:bottom w:val="single" w:sz="4" w:space="0" w:color="auto"/>
            </w:tcBorders>
            <w:vAlign w:val="bottom"/>
          </w:tcPr>
          <w:p w14:paraId="325F4F3D" w14:textId="77777777" w:rsidR="00486B3B" w:rsidRPr="009C220D" w:rsidRDefault="00486B3B" w:rsidP="008836C0">
            <w:pPr>
              <w:pStyle w:val="FieldText"/>
            </w:pPr>
          </w:p>
        </w:tc>
      </w:tr>
      <w:bookmarkEnd w:id="2"/>
    </w:tbl>
    <w:p w14:paraId="0EE395D3" w14:textId="77777777" w:rsidR="00330050" w:rsidRDefault="00330050"/>
    <w:p w14:paraId="4BF77B72" w14:textId="77777777" w:rsidR="00C92A3C" w:rsidRPr="00490361" w:rsidRDefault="002B417B" w:rsidP="0057005C">
      <w:pPr>
        <w:pStyle w:val="Heading2"/>
        <w:shd w:val="clear" w:color="auto" w:fill="92CDDC" w:themeFill="accent5" w:themeFillTint="99"/>
        <w:rPr>
          <w:sz w:val="24"/>
        </w:rPr>
      </w:pPr>
      <w:r w:rsidRPr="00490361">
        <w:rPr>
          <w:sz w:val="24"/>
        </w:rPr>
        <w:t>Applicant</w:t>
      </w:r>
      <w:r w:rsidR="009027B6" w:rsidRPr="00490361">
        <w:rPr>
          <w:sz w:val="24"/>
        </w:rPr>
        <w:t xml:space="preserve"> Role Information</w:t>
      </w:r>
    </w:p>
    <w:tbl>
      <w:tblPr>
        <w:tblW w:w="5000" w:type="pct"/>
        <w:tblLayout w:type="fixed"/>
        <w:tblCellMar>
          <w:left w:w="0" w:type="dxa"/>
          <w:right w:w="0" w:type="dxa"/>
        </w:tblCellMar>
        <w:tblLook w:val="0000" w:firstRow="0" w:lastRow="0" w:firstColumn="0" w:lastColumn="0" w:noHBand="0" w:noVBand="0"/>
      </w:tblPr>
      <w:tblGrid>
        <w:gridCol w:w="1080"/>
        <w:gridCol w:w="4732"/>
        <w:gridCol w:w="1418"/>
        <w:gridCol w:w="2850"/>
      </w:tblGrid>
      <w:tr w:rsidR="00307762" w:rsidRPr="009C220D" w14:paraId="1EAC7E9E" w14:textId="77777777" w:rsidTr="00307762">
        <w:trPr>
          <w:trHeight w:val="288"/>
        </w:trPr>
        <w:tc>
          <w:tcPr>
            <w:tcW w:w="1080" w:type="dxa"/>
            <w:vAlign w:val="bottom"/>
          </w:tcPr>
          <w:p w14:paraId="70479C4D" w14:textId="77777777" w:rsidR="00307762" w:rsidRDefault="00307762" w:rsidP="008836C0"/>
          <w:p w14:paraId="064438A7" w14:textId="77777777" w:rsidR="00307762" w:rsidRPr="005114CE" w:rsidRDefault="00307762" w:rsidP="008836C0">
            <w:r>
              <w:t>Title of role</w:t>
            </w:r>
            <w:r w:rsidRPr="005114CE">
              <w:t>:</w:t>
            </w:r>
          </w:p>
        </w:tc>
        <w:tc>
          <w:tcPr>
            <w:tcW w:w="4732" w:type="dxa"/>
            <w:tcBorders>
              <w:bottom w:val="single" w:sz="4" w:space="0" w:color="auto"/>
            </w:tcBorders>
            <w:vAlign w:val="bottom"/>
          </w:tcPr>
          <w:p w14:paraId="023E09C1" w14:textId="77777777" w:rsidR="00307762" w:rsidRPr="009C220D" w:rsidRDefault="00307762" w:rsidP="008836C0">
            <w:pPr>
              <w:pStyle w:val="FieldText"/>
            </w:pPr>
          </w:p>
        </w:tc>
        <w:tc>
          <w:tcPr>
            <w:tcW w:w="1418" w:type="dxa"/>
            <w:vAlign w:val="bottom"/>
          </w:tcPr>
          <w:p w14:paraId="2108F59A" w14:textId="77777777" w:rsidR="00307762" w:rsidRPr="005114CE" w:rsidRDefault="00307762" w:rsidP="008836C0">
            <w:pPr>
              <w:pStyle w:val="Heading4"/>
              <w:jc w:val="center"/>
            </w:pPr>
            <w:r>
              <w:t xml:space="preserve">      Time in role</w:t>
            </w:r>
            <w:r w:rsidR="0057005C">
              <w:t>:</w:t>
            </w:r>
          </w:p>
        </w:tc>
        <w:tc>
          <w:tcPr>
            <w:tcW w:w="2850" w:type="dxa"/>
            <w:tcBorders>
              <w:bottom w:val="single" w:sz="4" w:space="0" w:color="auto"/>
            </w:tcBorders>
            <w:vAlign w:val="bottom"/>
          </w:tcPr>
          <w:p w14:paraId="6FC2C92C" w14:textId="77777777" w:rsidR="00307762" w:rsidRPr="009C220D" w:rsidRDefault="00307762" w:rsidP="008836C0">
            <w:pPr>
              <w:pStyle w:val="FieldText"/>
            </w:pPr>
            <w:r>
              <w:t xml:space="preserve"> </w:t>
            </w:r>
          </w:p>
        </w:tc>
      </w:tr>
    </w:tbl>
    <w:p w14:paraId="5A8240F3" w14:textId="77777777" w:rsidR="001565A6" w:rsidRDefault="001565A6"/>
    <w:tbl>
      <w:tblPr>
        <w:tblW w:w="5000" w:type="pct"/>
        <w:tblLayout w:type="fixed"/>
        <w:tblCellMar>
          <w:left w:w="0" w:type="dxa"/>
          <w:right w:w="0" w:type="dxa"/>
        </w:tblCellMar>
        <w:tblLook w:val="0000" w:firstRow="0" w:lastRow="0" w:firstColumn="0" w:lastColumn="0" w:noHBand="0" w:noVBand="0"/>
      </w:tblPr>
      <w:tblGrid>
        <w:gridCol w:w="1418"/>
        <w:gridCol w:w="6862"/>
        <w:gridCol w:w="1800"/>
      </w:tblGrid>
      <w:tr w:rsidR="00307762" w:rsidRPr="009C220D" w14:paraId="30DEEFFC" w14:textId="77777777" w:rsidTr="00307762">
        <w:trPr>
          <w:trHeight w:val="288"/>
        </w:trPr>
        <w:tc>
          <w:tcPr>
            <w:tcW w:w="1418" w:type="dxa"/>
            <w:vAlign w:val="bottom"/>
          </w:tcPr>
          <w:p w14:paraId="5202840A" w14:textId="77777777" w:rsidR="00307762" w:rsidRPr="005114CE" w:rsidRDefault="00307762" w:rsidP="008836C0">
            <w:r>
              <w:t>Previous role</w:t>
            </w:r>
            <w:r w:rsidRPr="005114CE">
              <w:t>:</w:t>
            </w:r>
          </w:p>
        </w:tc>
        <w:tc>
          <w:tcPr>
            <w:tcW w:w="6862" w:type="dxa"/>
            <w:tcBorders>
              <w:bottom w:val="single" w:sz="4" w:space="0" w:color="auto"/>
            </w:tcBorders>
            <w:vAlign w:val="bottom"/>
          </w:tcPr>
          <w:p w14:paraId="459064B3" w14:textId="77777777" w:rsidR="00307762" w:rsidRPr="009C220D" w:rsidRDefault="00307762" w:rsidP="008836C0">
            <w:pPr>
              <w:pStyle w:val="FieldText"/>
            </w:pPr>
            <w:r>
              <w:t xml:space="preserve"> </w:t>
            </w:r>
          </w:p>
        </w:tc>
        <w:tc>
          <w:tcPr>
            <w:tcW w:w="1800" w:type="dxa"/>
            <w:tcBorders>
              <w:bottom w:val="single" w:sz="4" w:space="0" w:color="auto"/>
            </w:tcBorders>
            <w:vAlign w:val="bottom"/>
          </w:tcPr>
          <w:p w14:paraId="4F74048A" w14:textId="77777777" w:rsidR="00307762" w:rsidRPr="009C220D" w:rsidRDefault="00307762" w:rsidP="008836C0">
            <w:pPr>
              <w:pStyle w:val="FieldText"/>
            </w:pPr>
          </w:p>
        </w:tc>
      </w:tr>
    </w:tbl>
    <w:p w14:paraId="73A965D1" w14:textId="77777777" w:rsidR="00307762" w:rsidRDefault="00307762"/>
    <w:p w14:paraId="44B409DF" w14:textId="77777777" w:rsidR="0057005C" w:rsidRPr="00D71FA6" w:rsidRDefault="0057005C" w:rsidP="00D71FA6">
      <w:pPr>
        <w:pStyle w:val="ListParagraph"/>
        <w:numPr>
          <w:ilvl w:val="0"/>
          <w:numId w:val="15"/>
        </w:numPr>
        <w:rPr>
          <w:sz w:val="19"/>
          <w:szCs w:val="19"/>
        </w:rPr>
      </w:pPr>
      <w:r w:rsidRPr="00D71FA6">
        <w:rPr>
          <w:sz w:val="19"/>
          <w:szCs w:val="19"/>
        </w:rPr>
        <w:t>The main areas/activities for which you are responsible:</w:t>
      </w:r>
    </w:p>
    <w:p w14:paraId="49EB8F18" w14:textId="77777777" w:rsidR="0057005C" w:rsidRDefault="0057005C" w:rsidP="0057005C">
      <w:pPr>
        <w:rPr>
          <w:szCs w:val="19"/>
        </w:rPr>
      </w:pPr>
    </w:p>
    <w:tbl>
      <w:tblPr>
        <w:tblStyle w:val="TableGrid"/>
        <w:tblW w:w="0" w:type="auto"/>
        <w:tblLook w:val="04A0" w:firstRow="1" w:lastRow="0" w:firstColumn="1" w:lastColumn="0" w:noHBand="0" w:noVBand="1"/>
      </w:tblPr>
      <w:tblGrid>
        <w:gridCol w:w="10070"/>
      </w:tblGrid>
      <w:tr w:rsidR="0057005C" w14:paraId="64F51D88" w14:textId="77777777" w:rsidTr="0057005C">
        <w:tc>
          <w:tcPr>
            <w:tcW w:w="10070" w:type="dxa"/>
          </w:tcPr>
          <w:p w14:paraId="6CDD78D0" w14:textId="77777777" w:rsidR="0057005C" w:rsidRDefault="0057005C" w:rsidP="0057005C">
            <w:pPr>
              <w:rPr>
                <w:szCs w:val="19"/>
              </w:rPr>
            </w:pPr>
          </w:p>
          <w:p w14:paraId="0770AF63" w14:textId="77777777" w:rsidR="0057005C" w:rsidRDefault="0057005C" w:rsidP="0057005C">
            <w:pPr>
              <w:rPr>
                <w:szCs w:val="19"/>
              </w:rPr>
            </w:pPr>
          </w:p>
          <w:p w14:paraId="09052B21" w14:textId="77777777" w:rsidR="0057005C" w:rsidRDefault="0057005C" w:rsidP="0057005C">
            <w:pPr>
              <w:rPr>
                <w:szCs w:val="19"/>
              </w:rPr>
            </w:pPr>
          </w:p>
          <w:p w14:paraId="26545360" w14:textId="77777777" w:rsidR="00305299" w:rsidRDefault="00305299" w:rsidP="0057005C">
            <w:pPr>
              <w:rPr>
                <w:szCs w:val="19"/>
              </w:rPr>
            </w:pPr>
          </w:p>
          <w:p w14:paraId="0C0F612C" w14:textId="77777777" w:rsidR="00305299" w:rsidRDefault="00305299" w:rsidP="0057005C">
            <w:pPr>
              <w:rPr>
                <w:szCs w:val="19"/>
              </w:rPr>
            </w:pPr>
          </w:p>
          <w:p w14:paraId="450F798D" w14:textId="77777777" w:rsidR="00305299" w:rsidRDefault="00305299" w:rsidP="0057005C">
            <w:pPr>
              <w:rPr>
                <w:szCs w:val="19"/>
              </w:rPr>
            </w:pPr>
          </w:p>
          <w:p w14:paraId="7DB6E245" w14:textId="77777777" w:rsidR="00305299" w:rsidRDefault="00305299" w:rsidP="0057005C">
            <w:pPr>
              <w:rPr>
                <w:szCs w:val="19"/>
              </w:rPr>
            </w:pPr>
          </w:p>
          <w:p w14:paraId="6C137F47" w14:textId="77777777" w:rsidR="00305299" w:rsidRDefault="00305299" w:rsidP="0057005C">
            <w:pPr>
              <w:rPr>
                <w:szCs w:val="19"/>
              </w:rPr>
            </w:pPr>
          </w:p>
          <w:p w14:paraId="4306BDB4" w14:textId="77777777" w:rsidR="00305299" w:rsidRDefault="00305299" w:rsidP="0057005C">
            <w:pPr>
              <w:rPr>
                <w:szCs w:val="19"/>
              </w:rPr>
            </w:pPr>
          </w:p>
          <w:p w14:paraId="74A8866B" w14:textId="77777777" w:rsidR="00305299" w:rsidRDefault="00305299" w:rsidP="0057005C">
            <w:pPr>
              <w:rPr>
                <w:szCs w:val="19"/>
              </w:rPr>
            </w:pPr>
          </w:p>
          <w:p w14:paraId="0039A385" w14:textId="77777777" w:rsidR="00305299" w:rsidRDefault="00305299" w:rsidP="0057005C">
            <w:pPr>
              <w:rPr>
                <w:szCs w:val="19"/>
              </w:rPr>
            </w:pPr>
          </w:p>
          <w:p w14:paraId="3E42E77B" w14:textId="77777777" w:rsidR="00305299" w:rsidRDefault="00305299" w:rsidP="0057005C">
            <w:pPr>
              <w:rPr>
                <w:szCs w:val="19"/>
              </w:rPr>
            </w:pPr>
          </w:p>
          <w:p w14:paraId="27B71C13" w14:textId="77777777" w:rsidR="00305299" w:rsidRDefault="00305299" w:rsidP="0057005C">
            <w:pPr>
              <w:rPr>
                <w:szCs w:val="19"/>
              </w:rPr>
            </w:pPr>
          </w:p>
          <w:p w14:paraId="28F548C3" w14:textId="77777777" w:rsidR="0057005C" w:rsidRDefault="0057005C" w:rsidP="0057005C">
            <w:pPr>
              <w:rPr>
                <w:szCs w:val="19"/>
              </w:rPr>
            </w:pPr>
          </w:p>
        </w:tc>
      </w:tr>
    </w:tbl>
    <w:p w14:paraId="2A7AE032" w14:textId="77777777" w:rsidR="0057005C" w:rsidRPr="00DB710A" w:rsidRDefault="0057005C" w:rsidP="0057005C">
      <w:pPr>
        <w:rPr>
          <w:szCs w:val="19"/>
        </w:rPr>
      </w:pPr>
    </w:p>
    <w:p w14:paraId="46F7A652" w14:textId="77777777" w:rsidR="0057005C" w:rsidRPr="00D71FA6" w:rsidRDefault="0057005C" w:rsidP="00D71FA6">
      <w:pPr>
        <w:pStyle w:val="ListParagraph"/>
        <w:numPr>
          <w:ilvl w:val="0"/>
          <w:numId w:val="15"/>
        </w:numPr>
        <w:rPr>
          <w:sz w:val="19"/>
          <w:szCs w:val="19"/>
        </w:rPr>
      </w:pPr>
      <w:r w:rsidRPr="00D71FA6">
        <w:rPr>
          <w:sz w:val="19"/>
          <w:szCs w:val="19"/>
        </w:rPr>
        <w:lastRenderedPageBreak/>
        <w:t>Please describe your key activities over the last year in relation to patients’ experience, and what you know about their effectiveness:</w:t>
      </w:r>
    </w:p>
    <w:p w14:paraId="25B46E8F" w14:textId="77777777" w:rsidR="0057005C" w:rsidRDefault="0057005C" w:rsidP="0057005C">
      <w:pPr>
        <w:rPr>
          <w:b/>
          <w:szCs w:val="19"/>
        </w:rPr>
      </w:pPr>
    </w:p>
    <w:tbl>
      <w:tblPr>
        <w:tblStyle w:val="TableGrid"/>
        <w:tblW w:w="0" w:type="auto"/>
        <w:tblLook w:val="04A0" w:firstRow="1" w:lastRow="0" w:firstColumn="1" w:lastColumn="0" w:noHBand="0" w:noVBand="1"/>
      </w:tblPr>
      <w:tblGrid>
        <w:gridCol w:w="10070"/>
      </w:tblGrid>
      <w:tr w:rsidR="0057005C" w14:paraId="59E57DC2" w14:textId="77777777" w:rsidTr="0057005C">
        <w:tc>
          <w:tcPr>
            <w:tcW w:w="10070" w:type="dxa"/>
          </w:tcPr>
          <w:p w14:paraId="16022477" w14:textId="77777777" w:rsidR="0057005C" w:rsidRDefault="0057005C" w:rsidP="0057005C">
            <w:pPr>
              <w:rPr>
                <w:b/>
                <w:szCs w:val="19"/>
              </w:rPr>
            </w:pPr>
          </w:p>
          <w:p w14:paraId="6B3DABC4" w14:textId="77777777" w:rsidR="0057005C" w:rsidRDefault="0057005C" w:rsidP="0057005C">
            <w:pPr>
              <w:rPr>
                <w:b/>
                <w:szCs w:val="19"/>
              </w:rPr>
            </w:pPr>
          </w:p>
          <w:p w14:paraId="37F3636F" w14:textId="77777777" w:rsidR="0057005C" w:rsidRDefault="0057005C" w:rsidP="0057005C">
            <w:pPr>
              <w:rPr>
                <w:b/>
                <w:szCs w:val="19"/>
              </w:rPr>
            </w:pPr>
          </w:p>
          <w:p w14:paraId="0F3A5C17" w14:textId="77777777" w:rsidR="00305299" w:rsidRDefault="00305299" w:rsidP="0057005C">
            <w:pPr>
              <w:rPr>
                <w:b/>
                <w:szCs w:val="19"/>
              </w:rPr>
            </w:pPr>
          </w:p>
          <w:p w14:paraId="4CEB8BC3" w14:textId="77777777" w:rsidR="00305299" w:rsidRDefault="00305299" w:rsidP="0057005C">
            <w:pPr>
              <w:rPr>
                <w:b/>
                <w:szCs w:val="19"/>
              </w:rPr>
            </w:pPr>
          </w:p>
          <w:p w14:paraId="035D9488" w14:textId="77777777" w:rsidR="00305299" w:rsidRDefault="00305299" w:rsidP="0057005C">
            <w:pPr>
              <w:rPr>
                <w:b/>
                <w:szCs w:val="19"/>
              </w:rPr>
            </w:pPr>
          </w:p>
          <w:p w14:paraId="3817CCF8" w14:textId="77777777" w:rsidR="00305299" w:rsidRDefault="00305299" w:rsidP="0057005C">
            <w:pPr>
              <w:rPr>
                <w:b/>
                <w:szCs w:val="19"/>
              </w:rPr>
            </w:pPr>
          </w:p>
          <w:p w14:paraId="041F1C57" w14:textId="77777777" w:rsidR="00305299" w:rsidRDefault="00305299" w:rsidP="0057005C">
            <w:pPr>
              <w:rPr>
                <w:b/>
                <w:szCs w:val="19"/>
              </w:rPr>
            </w:pPr>
          </w:p>
          <w:p w14:paraId="388EEBB4" w14:textId="77777777" w:rsidR="00305299" w:rsidRDefault="00305299" w:rsidP="0057005C">
            <w:pPr>
              <w:rPr>
                <w:b/>
                <w:szCs w:val="19"/>
              </w:rPr>
            </w:pPr>
          </w:p>
          <w:p w14:paraId="5DF537C6" w14:textId="77777777" w:rsidR="0057005C" w:rsidRDefault="0057005C" w:rsidP="0057005C">
            <w:pPr>
              <w:rPr>
                <w:b/>
                <w:szCs w:val="19"/>
              </w:rPr>
            </w:pPr>
          </w:p>
          <w:p w14:paraId="2369898A" w14:textId="77777777" w:rsidR="0057005C" w:rsidRDefault="0057005C" w:rsidP="0057005C">
            <w:pPr>
              <w:rPr>
                <w:b/>
                <w:szCs w:val="19"/>
              </w:rPr>
            </w:pPr>
          </w:p>
          <w:p w14:paraId="22CE281C" w14:textId="77777777" w:rsidR="0057005C" w:rsidRDefault="0057005C" w:rsidP="0057005C">
            <w:pPr>
              <w:rPr>
                <w:b/>
                <w:szCs w:val="19"/>
              </w:rPr>
            </w:pPr>
          </w:p>
        </w:tc>
      </w:tr>
    </w:tbl>
    <w:p w14:paraId="54164F2C" w14:textId="77777777" w:rsidR="00305299" w:rsidRDefault="00305299" w:rsidP="00305299">
      <w:pPr>
        <w:pStyle w:val="ListParagraph"/>
        <w:rPr>
          <w:sz w:val="19"/>
          <w:szCs w:val="19"/>
        </w:rPr>
      </w:pPr>
    </w:p>
    <w:p w14:paraId="76E820B3" w14:textId="77777777" w:rsidR="0057005C" w:rsidRPr="00D71FA6" w:rsidRDefault="0057005C" w:rsidP="00D71FA6">
      <w:pPr>
        <w:pStyle w:val="ListParagraph"/>
        <w:numPr>
          <w:ilvl w:val="0"/>
          <w:numId w:val="15"/>
        </w:numPr>
        <w:rPr>
          <w:sz w:val="19"/>
          <w:szCs w:val="19"/>
        </w:rPr>
      </w:pPr>
      <w:r w:rsidRPr="00D71FA6">
        <w:rPr>
          <w:sz w:val="19"/>
          <w:szCs w:val="19"/>
        </w:rPr>
        <w:t>What do you think you may need to learn or change to enable you to become more effective in your role?</w:t>
      </w:r>
    </w:p>
    <w:p w14:paraId="423B6B70" w14:textId="77777777" w:rsidR="0057005C" w:rsidRPr="0057005C" w:rsidRDefault="0057005C" w:rsidP="0057005C">
      <w:pPr>
        <w:rPr>
          <w:szCs w:val="19"/>
        </w:rPr>
      </w:pPr>
    </w:p>
    <w:tbl>
      <w:tblPr>
        <w:tblStyle w:val="TableGrid"/>
        <w:tblW w:w="0" w:type="auto"/>
        <w:tblLook w:val="04A0" w:firstRow="1" w:lastRow="0" w:firstColumn="1" w:lastColumn="0" w:noHBand="0" w:noVBand="1"/>
      </w:tblPr>
      <w:tblGrid>
        <w:gridCol w:w="10070"/>
      </w:tblGrid>
      <w:tr w:rsidR="0057005C" w14:paraId="272CDFF3" w14:textId="77777777" w:rsidTr="0057005C">
        <w:tc>
          <w:tcPr>
            <w:tcW w:w="10070" w:type="dxa"/>
          </w:tcPr>
          <w:p w14:paraId="7C957DA0" w14:textId="77777777" w:rsidR="0057005C" w:rsidRDefault="0057005C" w:rsidP="0057005C">
            <w:pPr>
              <w:rPr>
                <w:b/>
                <w:szCs w:val="19"/>
              </w:rPr>
            </w:pPr>
          </w:p>
          <w:p w14:paraId="0E017071" w14:textId="77777777" w:rsidR="0057005C" w:rsidRDefault="0057005C" w:rsidP="0057005C">
            <w:pPr>
              <w:rPr>
                <w:b/>
                <w:szCs w:val="19"/>
              </w:rPr>
            </w:pPr>
          </w:p>
          <w:p w14:paraId="684368B4" w14:textId="77777777" w:rsidR="0057005C" w:rsidRDefault="0057005C" w:rsidP="0057005C">
            <w:pPr>
              <w:rPr>
                <w:b/>
                <w:szCs w:val="19"/>
              </w:rPr>
            </w:pPr>
          </w:p>
          <w:p w14:paraId="7D14B06E" w14:textId="77777777" w:rsidR="00305299" w:rsidRDefault="00305299" w:rsidP="0057005C">
            <w:pPr>
              <w:rPr>
                <w:b/>
                <w:szCs w:val="19"/>
              </w:rPr>
            </w:pPr>
          </w:p>
          <w:p w14:paraId="1DC17382" w14:textId="77777777" w:rsidR="00305299" w:rsidRDefault="00305299" w:rsidP="0057005C">
            <w:pPr>
              <w:rPr>
                <w:b/>
                <w:szCs w:val="19"/>
              </w:rPr>
            </w:pPr>
          </w:p>
          <w:p w14:paraId="21790C55" w14:textId="77777777" w:rsidR="00305299" w:rsidRDefault="00305299" w:rsidP="0057005C">
            <w:pPr>
              <w:rPr>
                <w:b/>
                <w:szCs w:val="19"/>
              </w:rPr>
            </w:pPr>
          </w:p>
          <w:p w14:paraId="3BDAE502" w14:textId="77777777" w:rsidR="00305299" w:rsidRDefault="00305299" w:rsidP="0057005C">
            <w:pPr>
              <w:rPr>
                <w:b/>
                <w:szCs w:val="19"/>
              </w:rPr>
            </w:pPr>
          </w:p>
          <w:p w14:paraId="5790462E" w14:textId="77777777" w:rsidR="0057005C" w:rsidRDefault="0057005C" w:rsidP="0057005C">
            <w:pPr>
              <w:rPr>
                <w:b/>
                <w:szCs w:val="19"/>
              </w:rPr>
            </w:pPr>
          </w:p>
          <w:p w14:paraId="54E1455A" w14:textId="77777777" w:rsidR="0057005C" w:rsidRDefault="0057005C" w:rsidP="0057005C">
            <w:pPr>
              <w:rPr>
                <w:b/>
                <w:szCs w:val="19"/>
              </w:rPr>
            </w:pPr>
          </w:p>
          <w:p w14:paraId="612E6416" w14:textId="77777777" w:rsidR="0057005C" w:rsidRDefault="0057005C" w:rsidP="0057005C">
            <w:pPr>
              <w:rPr>
                <w:b/>
                <w:szCs w:val="19"/>
              </w:rPr>
            </w:pPr>
          </w:p>
          <w:p w14:paraId="4BC28A64" w14:textId="77777777" w:rsidR="0057005C" w:rsidRDefault="0057005C" w:rsidP="0057005C">
            <w:pPr>
              <w:rPr>
                <w:b/>
                <w:szCs w:val="19"/>
              </w:rPr>
            </w:pPr>
          </w:p>
          <w:p w14:paraId="0143F579" w14:textId="77777777" w:rsidR="0057005C" w:rsidRDefault="0057005C" w:rsidP="0057005C">
            <w:pPr>
              <w:rPr>
                <w:b/>
                <w:szCs w:val="19"/>
              </w:rPr>
            </w:pPr>
          </w:p>
        </w:tc>
      </w:tr>
    </w:tbl>
    <w:p w14:paraId="7F984192" w14:textId="77777777" w:rsidR="0057005C" w:rsidRDefault="0057005C"/>
    <w:p w14:paraId="0F1870A5" w14:textId="77777777" w:rsidR="009F1B3E" w:rsidRPr="00490361" w:rsidRDefault="009F1B3E" w:rsidP="009F1B3E">
      <w:pPr>
        <w:pStyle w:val="Heading2"/>
        <w:shd w:val="clear" w:color="auto" w:fill="92CDDC" w:themeFill="accent5" w:themeFillTint="99"/>
        <w:rPr>
          <w:sz w:val="24"/>
        </w:rPr>
      </w:pPr>
      <w:r w:rsidRPr="00490361">
        <w:rPr>
          <w:sz w:val="24"/>
        </w:rPr>
        <w:t>Applicant Education and Qualifications</w:t>
      </w:r>
    </w:p>
    <w:p w14:paraId="37A629B5" w14:textId="77777777" w:rsidR="009F1B3E" w:rsidRDefault="009F1B3E"/>
    <w:p w14:paraId="7C9ACE55" w14:textId="77777777" w:rsidR="000E3857" w:rsidRPr="00D71FA6" w:rsidRDefault="000E3857" w:rsidP="00D71FA6">
      <w:pPr>
        <w:pStyle w:val="ListParagraph"/>
        <w:numPr>
          <w:ilvl w:val="0"/>
          <w:numId w:val="15"/>
        </w:numPr>
        <w:rPr>
          <w:sz w:val="19"/>
          <w:szCs w:val="19"/>
        </w:rPr>
      </w:pPr>
      <w:r w:rsidRPr="00D71FA6">
        <w:rPr>
          <w:sz w:val="19"/>
          <w:szCs w:val="19"/>
        </w:rPr>
        <w:t xml:space="preserve">Please use the </w:t>
      </w:r>
      <w:r w:rsidR="00761D4A" w:rsidRPr="00D71FA6">
        <w:rPr>
          <w:sz w:val="19"/>
          <w:szCs w:val="19"/>
        </w:rPr>
        <w:t>box</w:t>
      </w:r>
      <w:r w:rsidRPr="00D71FA6">
        <w:rPr>
          <w:sz w:val="19"/>
          <w:szCs w:val="19"/>
        </w:rPr>
        <w:t xml:space="preserve"> below to provide detail of your education and qualifications:</w:t>
      </w:r>
    </w:p>
    <w:p w14:paraId="59EA7AF4" w14:textId="77777777" w:rsidR="000E3857" w:rsidRDefault="000E3857"/>
    <w:tbl>
      <w:tblPr>
        <w:tblStyle w:val="TableGrid"/>
        <w:tblW w:w="0" w:type="auto"/>
        <w:tblLook w:val="04A0" w:firstRow="1" w:lastRow="0" w:firstColumn="1" w:lastColumn="0" w:noHBand="0" w:noVBand="1"/>
      </w:tblPr>
      <w:tblGrid>
        <w:gridCol w:w="1913"/>
        <w:gridCol w:w="4288"/>
        <w:gridCol w:w="3869"/>
      </w:tblGrid>
      <w:tr w:rsidR="009F1B3E" w14:paraId="1671D7EB" w14:textId="77777777" w:rsidTr="0095683B">
        <w:tc>
          <w:tcPr>
            <w:tcW w:w="1913" w:type="dxa"/>
            <w:shd w:val="clear" w:color="auto" w:fill="EEECE1" w:themeFill="background2"/>
          </w:tcPr>
          <w:p w14:paraId="137BC806" w14:textId="77777777" w:rsidR="009F1B3E" w:rsidRPr="0095683B" w:rsidRDefault="009F1B3E" w:rsidP="009F1B3E">
            <w:pPr>
              <w:jc w:val="center"/>
              <w:rPr>
                <w:b/>
              </w:rPr>
            </w:pPr>
          </w:p>
          <w:p w14:paraId="0EB53871" w14:textId="77777777" w:rsidR="009F1B3E" w:rsidRPr="0095683B" w:rsidRDefault="009F1B3E" w:rsidP="009F1B3E">
            <w:pPr>
              <w:jc w:val="center"/>
              <w:rPr>
                <w:b/>
              </w:rPr>
            </w:pPr>
            <w:r w:rsidRPr="0095683B">
              <w:rPr>
                <w:b/>
              </w:rPr>
              <w:t>Dates:</w:t>
            </w:r>
          </w:p>
        </w:tc>
        <w:tc>
          <w:tcPr>
            <w:tcW w:w="4288" w:type="dxa"/>
            <w:shd w:val="clear" w:color="auto" w:fill="EEECE1" w:themeFill="background2"/>
          </w:tcPr>
          <w:p w14:paraId="59430B9C" w14:textId="77777777" w:rsidR="009F1B3E" w:rsidRPr="0095683B" w:rsidRDefault="009F1B3E" w:rsidP="009F1B3E">
            <w:pPr>
              <w:jc w:val="center"/>
              <w:rPr>
                <w:b/>
              </w:rPr>
            </w:pPr>
          </w:p>
          <w:p w14:paraId="7C21413A" w14:textId="77777777" w:rsidR="009F1B3E" w:rsidRPr="0095683B" w:rsidRDefault="009F1B3E" w:rsidP="009F1B3E">
            <w:pPr>
              <w:jc w:val="center"/>
              <w:rPr>
                <w:b/>
              </w:rPr>
            </w:pPr>
            <w:r w:rsidRPr="0095683B">
              <w:rPr>
                <w:b/>
              </w:rPr>
              <w:t>Institution:</w:t>
            </w:r>
          </w:p>
        </w:tc>
        <w:tc>
          <w:tcPr>
            <w:tcW w:w="3869" w:type="dxa"/>
            <w:shd w:val="clear" w:color="auto" w:fill="EEECE1" w:themeFill="background2"/>
          </w:tcPr>
          <w:p w14:paraId="22D03AF1" w14:textId="77777777" w:rsidR="009F1B3E" w:rsidRPr="0095683B" w:rsidRDefault="009F1B3E" w:rsidP="009F1B3E">
            <w:pPr>
              <w:jc w:val="center"/>
              <w:rPr>
                <w:b/>
              </w:rPr>
            </w:pPr>
          </w:p>
          <w:p w14:paraId="2972068B" w14:textId="77777777" w:rsidR="009F1B3E" w:rsidRPr="0095683B" w:rsidRDefault="009F1B3E" w:rsidP="009F1B3E">
            <w:pPr>
              <w:jc w:val="center"/>
              <w:rPr>
                <w:b/>
              </w:rPr>
            </w:pPr>
            <w:r w:rsidRPr="0095683B">
              <w:rPr>
                <w:b/>
              </w:rPr>
              <w:t>Qualifications:</w:t>
            </w:r>
          </w:p>
        </w:tc>
      </w:tr>
      <w:tr w:rsidR="009F1B3E" w14:paraId="019E2824" w14:textId="77777777" w:rsidTr="002F0088">
        <w:tc>
          <w:tcPr>
            <w:tcW w:w="1913" w:type="dxa"/>
          </w:tcPr>
          <w:p w14:paraId="2875088C" w14:textId="77777777" w:rsidR="009F1B3E" w:rsidRDefault="009F1B3E" w:rsidP="009F1B3E">
            <w:pPr>
              <w:spacing w:line="360" w:lineRule="auto"/>
            </w:pPr>
          </w:p>
        </w:tc>
        <w:tc>
          <w:tcPr>
            <w:tcW w:w="4288" w:type="dxa"/>
          </w:tcPr>
          <w:p w14:paraId="2CD5A2DA" w14:textId="77777777" w:rsidR="009F1B3E" w:rsidRDefault="009F1B3E" w:rsidP="009F1B3E">
            <w:pPr>
              <w:spacing w:line="360" w:lineRule="auto"/>
            </w:pPr>
          </w:p>
        </w:tc>
        <w:tc>
          <w:tcPr>
            <w:tcW w:w="3869" w:type="dxa"/>
          </w:tcPr>
          <w:p w14:paraId="1AD53D52" w14:textId="77777777" w:rsidR="009F1B3E" w:rsidRDefault="009F1B3E" w:rsidP="009F1B3E">
            <w:pPr>
              <w:spacing w:line="360" w:lineRule="auto"/>
            </w:pPr>
          </w:p>
        </w:tc>
      </w:tr>
      <w:tr w:rsidR="009F1B3E" w14:paraId="05C52C98" w14:textId="77777777" w:rsidTr="002F0088">
        <w:tc>
          <w:tcPr>
            <w:tcW w:w="1913" w:type="dxa"/>
          </w:tcPr>
          <w:p w14:paraId="2B76AD25" w14:textId="77777777" w:rsidR="009F1B3E" w:rsidRDefault="009F1B3E" w:rsidP="009F1B3E">
            <w:pPr>
              <w:spacing w:line="360" w:lineRule="auto"/>
            </w:pPr>
          </w:p>
        </w:tc>
        <w:tc>
          <w:tcPr>
            <w:tcW w:w="4288" w:type="dxa"/>
          </w:tcPr>
          <w:p w14:paraId="02DD2389" w14:textId="77777777" w:rsidR="009F1B3E" w:rsidRDefault="009F1B3E" w:rsidP="009F1B3E">
            <w:pPr>
              <w:spacing w:line="360" w:lineRule="auto"/>
            </w:pPr>
          </w:p>
        </w:tc>
        <w:tc>
          <w:tcPr>
            <w:tcW w:w="3869" w:type="dxa"/>
          </w:tcPr>
          <w:p w14:paraId="78A8FB7F" w14:textId="77777777" w:rsidR="009F1B3E" w:rsidRDefault="009F1B3E" w:rsidP="009F1B3E">
            <w:pPr>
              <w:spacing w:line="360" w:lineRule="auto"/>
            </w:pPr>
          </w:p>
        </w:tc>
      </w:tr>
      <w:tr w:rsidR="009F1B3E" w14:paraId="70486AD3" w14:textId="77777777" w:rsidTr="002F0088">
        <w:tc>
          <w:tcPr>
            <w:tcW w:w="1913" w:type="dxa"/>
          </w:tcPr>
          <w:p w14:paraId="784C6FF3" w14:textId="77777777" w:rsidR="009F1B3E" w:rsidRDefault="009F1B3E" w:rsidP="009F1B3E">
            <w:pPr>
              <w:spacing w:line="360" w:lineRule="auto"/>
            </w:pPr>
          </w:p>
        </w:tc>
        <w:tc>
          <w:tcPr>
            <w:tcW w:w="4288" w:type="dxa"/>
          </w:tcPr>
          <w:p w14:paraId="276FA7FA" w14:textId="77777777" w:rsidR="009F1B3E" w:rsidRDefault="009F1B3E" w:rsidP="009F1B3E">
            <w:pPr>
              <w:spacing w:line="360" w:lineRule="auto"/>
            </w:pPr>
          </w:p>
        </w:tc>
        <w:tc>
          <w:tcPr>
            <w:tcW w:w="3869" w:type="dxa"/>
          </w:tcPr>
          <w:p w14:paraId="018BEE7A" w14:textId="77777777" w:rsidR="009F1B3E" w:rsidRDefault="009F1B3E" w:rsidP="009F1B3E">
            <w:pPr>
              <w:spacing w:line="360" w:lineRule="auto"/>
            </w:pPr>
          </w:p>
        </w:tc>
      </w:tr>
      <w:tr w:rsidR="009F1B3E" w14:paraId="0CF629FC" w14:textId="77777777" w:rsidTr="002F0088">
        <w:tc>
          <w:tcPr>
            <w:tcW w:w="1913" w:type="dxa"/>
          </w:tcPr>
          <w:p w14:paraId="25371CD0" w14:textId="77777777" w:rsidR="009F1B3E" w:rsidRDefault="009F1B3E" w:rsidP="009F1B3E">
            <w:pPr>
              <w:spacing w:line="360" w:lineRule="auto"/>
            </w:pPr>
          </w:p>
        </w:tc>
        <w:tc>
          <w:tcPr>
            <w:tcW w:w="4288" w:type="dxa"/>
          </w:tcPr>
          <w:p w14:paraId="4E5915D4" w14:textId="77777777" w:rsidR="009F1B3E" w:rsidRDefault="009F1B3E" w:rsidP="009F1B3E">
            <w:pPr>
              <w:spacing w:line="360" w:lineRule="auto"/>
            </w:pPr>
          </w:p>
        </w:tc>
        <w:tc>
          <w:tcPr>
            <w:tcW w:w="3869" w:type="dxa"/>
          </w:tcPr>
          <w:p w14:paraId="4AA73DAE" w14:textId="77777777" w:rsidR="009F1B3E" w:rsidRDefault="009F1B3E" w:rsidP="009F1B3E">
            <w:pPr>
              <w:spacing w:line="360" w:lineRule="auto"/>
            </w:pPr>
          </w:p>
        </w:tc>
      </w:tr>
      <w:tr w:rsidR="009F1B3E" w14:paraId="1B5B529E" w14:textId="77777777" w:rsidTr="002F0088">
        <w:tc>
          <w:tcPr>
            <w:tcW w:w="1913" w:type="dxa"/>
          </w:tcPr>
          <w:p w14:paraId="5AB55FFE" w14:textId="77777777" w:rsidR="009F1B3E" w:rsidRDefault="009F1B3E" w:rsidP="009F1B3E">
            <w:pPr>
              <w:spacing w:line="360" w:lineRule="auto"/>
            </w:pPr>
          </w:p>
        </w:tc>
        <w:tc>
          <w:tcPr>
            <w:tcW w:w="4288" w:type="dxa"/>
          </w:tcPr>
          <w:p w14:paraId="7B307CFE" w14:textId="77777777" w:rsidR="009F1B3E" w:rsidRDefault="009F1B3E" w:rsidP="009F1B3E">
            <w:pPr>
              <w:spacing w:line="360" w:lineRule="auto"/>
            </w:pPr>
          </w:p>
        </w:tc>
        <w:tc>
          <w:tcPr>
            <w:tcW w:w="3869" w:type="dxa"/>
          </w:tcPr>
          <w:p w14:paraId="0E3827CB" w14:textId="77777777" w:rsidR="009F1B3E" w:rsidRDefault="009F1B3E" w:rsidP="009F1B3E">
            <w:pPr>
              <w:spacing w:line="360" w:lineRule="auto"/>
            </w:pPr>
          </w:p>
        </w:tc>
      </w:tr>
      <w:tr w:rsidR="009F1B3E" w14:paraId="52B70F8F" w14:textId="77777777" w:rsidTr="002F0088">
        <w:tc>
          <w:tcPr>
            <w:tcW w:w="1913" w:type="dxa"/>
          </w:tcPr>
          <w:p w14:paraId="197D2FE6" w14:textId="77777777" w:rsidR="009F1B3E" w:rsidRDefault="009F1B3E" w:rsidP="009F1B3E">
            <w:pPr>
              <w:spacing w:line="360" w:lineRule="auto"/>
            </w:pPr>
          </w:p>
        </w:tc>
        <w:tc>
          <w:tcPr>
            <w:tcW w:w="4288" w:type="dxa"/>
          </w:tcPr>
          <w:p w14:paraId="72A33C61" w14:textId="77777777" w:rsidR="009F1B3E" w:rsidRDefault="009F1B3E" w:rsidP="009F1B3E">
            <w:pPr>
              <w:spacing w:line="360" w:lineRule="auto"/>
            </w:pPr>
          </w:p>
        </w:tc>
        <w:tc>
          <w:tcPr>
            <w:tcW w:w="3869" w:type="dxa"/>
          </w:tcPr>
          <w:p w14:paraId="7B504D6C" w14:textId="77777777" w:rsidR="009F1B3E" w:rsidRDefault="009F1B3E" w:rsidP="009F1B3E">
            <w:pPr>
              <w:spacing w:line="360" w:lineRule="auto"/>
            </w:pPr>
          </w:p>
        </w:tc>
      </w:tr>
      <w:tr w:rsidR="009F1B3E" w14:paraId="09D663D6" w14:textId="77777777" w:rsidTr="002F0088">
        <w:tc>
          <w:tcPr>
            <w:tcW w:w="1913" w:type="dxa"/>
          </w:tcPr>
          <w:p w14:paraId="53DCCD5F" w14:textId="77777777" w:rsidR="009F1B3E" w:rsidRDefault="009F1B3E" w:rsidP="009F1B3E">
            <w:pPr>
              <w:spacing w:line="360" w:lineRule="auto"/>
            </w:pPr>
          </w:p>
        </w:tc>
        <w:tc>
          <w:tcPr>
            <w:tcW w:w="4288" w:type="dxa"/>
          </w:tcPr>
          <w:p w14:paraId="58BF88FB" w14:textId="77777777" w:rsidR="009F1B3E" w:rsidRDefault="009F1B3E" w:rsidP="009F1B3E">
            <w:pPr>
              <w:spacing w:line="360" w:lineRule="auto"/>
            </w:pPr>
          </w:p>
        </w:tc>
        <w:tc>
          <w:tcPr>
            <w:tcW w:w="3869" w:type="dxa"/>
          </w:tcPr>
          <w:p w14:paraId="46F6EC5C" w14:textId="77777777" w:rsidR="009F1B3E" w:rsidRDefault="009F1B3E" w:rsidP="009F1B3E">
            <w:pPr>
              <w:spacing w:line="360" w:lineRule="auto"/>
            </w:pPr>
          </w:p>
        </w:tc>
      </w:tr>
      <w:tr w:rsidR="009F1B3E" w14:paraId="4EDF6685" w14:textId="77777777" w:rsidTr="002F0088">
        <w:tc>
          <w:tcPr>
            <w:tcW w:w="1913" w:type="dxa"/>
          </w:tcPr>
          <w:p w14:paraId="00C0B721" w14:textId="77777777" w:rsidR="009F1B3E" w:rsidRDefault="009F1B3E" w:rsidP="009F1B3E">
            <w:pPr>
              <w:spacing w:line="360" w:lineRule="auto"/>
            </w:pPr>
          </w:p>
        </w:tc>
        <w:tc>
          <w:tcPr>
            <w:tcW w:w="4288" w:type="dxa"/>
          </w:tcPr>
          <w:p w14:paraId="7C3E0ACE" w14:textId="77777777" w:rsidR="009F1B3E" w:rsidRDefault="009F1B3E" w:rsidP="009F1B3E">
            <w:pPr>
              <w:spacing w:line="360" w:lineRule="auto"/>
            </w:pPr>
          </w:p>
        </w:tc>
        <w:tc>
          <w:tcPr>
            <w:tcW w:w="3869" w:type="dxa"/>
          </w:tcPr>
          <w:p w14:paraId="73318C47" w14:textId="77777777" w:rsidR="009F1B3E" w:rsidRDefault="009F1B3E" w:rsidP="009F1B3E">
            <w:pPr>
              <w:spacing w:line="360" w:lineRule="auto"/>
            </w:pPr>
          </w:p>
        </w:tc>
      </w:tr>
      <w:tr w:rsidR="00307762" w14:paraId="0E5F6D5F" w14:textId="77777777" w:rsidTr="002F0088">
        <w:tc>
          <w:tcPr>
            <w:tcW w:w="1913" w:type="dxa"/>
          </w:tcPr>
          <w:p w14:paraId="6B6CD75A" w14:textId="77777777" w:rsidR="00307762" w:rsidRDefault="00307762" w:rsidP="009F1B3E">
            <w:pPr>
              <w:spacing w:line="360" w:lineRule="auto"/>
            </w:pPr>
          </w:p>
        </w:tc>
        <w:tc>
          <w:tcPr>
            <w:tcW w:w="4288" w:type="dxa"/>
          </w:tcPr>
          <w:p w14:paraId="498E8C22" w14:textId="77777777" w:rsidR="00307762" w:rsidRDefault="00307762" w:rsidP="009F1B3E">
            <w:pPr>
              <w:spacing w:line="360" w:lineRule="auto"/>
            </w:pPr>
          </w:p>
        </w:tc>
        <w:tc>
          <w:tcPr>
            <w:tcW w:w="3869" w:type="dxa"/>
          </w:tcPr>
          <w:p w14:paraId="7CA2D8AD" w14:textId="77777777" w:rsidR="00307762" w:rsidRDefault="00307762" w:rsidP="009F1B3E">
            <w:pPr>
              <w:spacing w:line="360" w:lineRule="auto"/>
            </w:pPr>
          </w:p>
        </w:tc>
      </w:tr>
      <w:tr w:rsidR="00305299" w14:paraId="0459CB6C" w14:textId="77777777" w:rsidTr="002F0088">
        <w:tc>
          <w:tcPr>
            <w:tcW w:w="1913" w:type="dxa"/>
          </w:tcPr>
          <w:p w14:paraId="7DF38730" w14:textId="77777777" w:rsidR="00305299" w:rsidRDefault="00305299" w:rsidP="009F1B3E">
            <w:pPr>
              <w:spacing w:line="360" w:lineRule="auto"/>
            </w:pPr>
          </w:p>
        </w:tc>
        <w:tc>
          <w:tcPr>
            <w:tcW w:w="4288" w:type="dxa"/>
          </w:tcPr>
          <w:p w14:paraId="029626B1" w14:textId="77777777" w:rsidR="00305299" w:rsidRDefault="00305299" w:rsidP="009F1B3E">
            <w:pPr>
              <w:spacing w:line="360" w:lineRule="auto"/>
            </w:pPr>
          </w:p>
        </w:tc>
        <w:tc>
          <w:tcPr>
            <w:tcW w:w="3869" w:type="dxa"/>
          </w:tcPr>
          <w:p w14:paraId="5556F74B" w14:textId="77777777" w:rsidR="00305299" w:rsidRDefault="00305299" w:rsidP="009F1B3E">
            <w:pPr>
              <w:spacing w:line="360" w:lineRule="auto"/>
            </w:pPr>
          </w:p>
        </w:tc>
      </w:tr>
    </w:tbl>
    <w:p w14:paraId="03DDAA2E" w14:textId="77777777" w:rsidR="009F1B3E" w:rsidRDefault="009F1B3E"/>
    <w:p w14:paraId="69D6662C" w14:textId="77777777" w:rsidR="00305299" w:rsidRPr="00305299" w:rsidRDefault="00305299" w:rsidP="00305299">
      <w:pPr>
        <w:rPr>
          <w:szCs w:val="19"/>
        </w:rPr>
      </w:pPr>
    </w:p>
    <w:p w14:paraId="611AA06A" w14:textId="77777777" w:rsidR="00305299" w:rsidRPr="00305299" w:rsidRDefault="00305299" w:rsidP="00305299">
      <w:pPr>
        <w:ind w:left="360"/>
        <w:rPr>
          <w:szCs w:val="19"/>
        </w:rPr>
      </w:pPr>
    </w:p>
    <w:p w14:paraId="5588FB11" w14:textId="77777777" w:rsidR="00305299" w:rsidRPr="00305299" w:rsidRDefault="00305299" w:rsidP="00305299">
      <w:pPr>
        <w:ind w:left="360"/>
        <w:rPr>
          <w:szCs w:val="19"/>
        </w:rPr>
      </w:pPr>
    </w:p>
    <w:p w14:paraId="03149EFC" w14:textId="77777777" w:rsidR="00305299" w:rsidRPr="00305299" w:rsidRDefault="00305299" w:rsidP="00305299">
      <w:pPr>
        <w:ind w:left="360"/>
        <w:rPr>
          <w:szCs w:val="19"/>
        </w:rPr>
      </w:pPr>
    </w:p>
    <w:p w14:paraId="4923DAED" w14:textId="77777777" w:rsidR="000E3857" w:rsidRPr="00D71FA6" w:rsidRDefault="000E3857" w:rsidP="00305299">
      <w:pPr>
        <w:pStyle w:val="ListParagraph"/>
        <w:numPr>
          <w:ilvl w:val="0"/>
          <w:numId w:val="15"/>
        </w:numPr>
        <w:rPr>
          <w:sz w:val="19"/>
          <w:szCs w:val="19"/>
        </w:rPr>
      </w:pPr>
      <w:r w:rsidRPr="00D71FA6">
        <w:rPr>
          <w:sz w:val="19"/>
          <w:szCs w:val="19"/>
        </w:rPr>
        <w:lastRenderedPageBreak/>
        <w:t>Please use the table below to rate your current skills, knowledge and experience:</w:t>
      </w:r>
    </w:p>
    <w:p w14:paraId="7F928479" w14:textId="77777777" w:rsidR="000E3857" w:rsidRDefault="000E3857"/>
    <w:tbl>
      <w:tblPr>
        <w:tblStyle w:val="TableGrid"/>
        <w:tblW w:w="0" w:type="auto"/>
        <w:jc w:val="center"/>
        <w:tblLook w:val="04A0" w:firstRow="1" w:lastRow="0" w:firstColumn="1" w:lastColumn="0" w:noHBand="0" w:noVBand="1"/>
      </w:tblPr>
      <w:tblGrid>
        <w:gridCol w:w="5098"/>
        <w:gridCol w:w="1276"/>
        <w:gridCol w:w="1276"/>
        <w:gridCol w:w="1276"/>
        <w:gridCol w:w="1144"/>
      </w:tblGrid>
      <w:tr w:rsidR="000E3857" w14:paraId="01045B34" w14:textId="77777777" w:rsidTr="0095683B">
        <w:trPr>
          <w:jc w:val="center"/>
        </w:trPr>
        <w:tc>
          <w:tcPr>
            <w:tcW w:w="5098" w:type="dxa"/>
            <w:shd w:val="clear" w:color="auto" w:fill="EEECE1" w:themeFill="background2"/>
          </w:tcPr>
          <w:p w14:paraId="32F106A6" w14:textId="77777777" w:rsidR="000E3857" w:rsidRPr="0095683B" w:rsidRDefault="000E3857" w:rsidP="000E3857">
            <w:pPr>
              <w:spacing w:line="360" w:lineRule="auto"/>
              <w:rPr>
                <w:b/>
                <w:szCs w:val="19"/>
              </w:rPr>
            </w:pPr>
          </w:p>
        </w:tc>
        <w:tc>
          <w:tcPr>
            <w:tcW w:w="1276" w:type="dxa"/>
            <w:shd w:val="clear" w:color="auto" w:fill="EEECE1" w:themeFill="background2"/>
          </w:tcPr>
          <w:p w14:paraId="6398EF56" w14:textId="77777777" w:rsidR="000E3857" w:rsidRPr="0095683B" w:rsidRDefault="000E3857" w:rsidP="000E3857">
            <w:pPr>
              <w:spacing w:line="360" w:lineRule="auto"/>
              <w:jc w:val="center"/>
              <w:rPr>
                <w:b/>
              </w:rPr>
            </w:pPr>
            <w:r w:rsidRPr="0095683B">
              <w:rPr>
                <w:b/>
              </w:rPr>
              <w:t>Poor</w:t>
            </w:r>
          </w:p>
        </w:tc>
        <w:tc>
          <w:tcPr>
            <w:tcW w:w="1276" w:type="dxa"/>
            <w:shd w:val="clear" w:color="auto" w:fill="EEECE1" w:themeFill="background2"/>
          </w:tcPr>
          <w:p w14:paraId="7D2298B2" w14:textId="77777777" w:rsidR="000E3857" w:rsidRPr="0095683B" w:rsidRDefault="000E3857" w:rsidP="000E3857">
            <w:pPr>
              <w:spacing w:line="360" w:lineRule="auto"/>
              <w:jc w:val="center"/>
              <w:rPr>
                <w:b/>
              </w:rPr>
            </w:pPr>
            <w:r w:rsidRPr="0095683B">
              <w:rPr>
                <w:b/>
              </w:rPr>
              <w:t>Neutral</w:t>
            </w:r>
          </w:p>
        </w:tc>
        <w:tc>
          <w:tcPr>
            <w:tcW w:w="1276" w:type="dxa"/>
            <w:shd w:val="clear" w:color="auto" w:fill="EEECE1" w:themeFill="background2"/>
          </w:tcPr>
          <w:p w14:paraId="3348D86E" w14:textId="77777777" w:rsidR="000E3857" w:rsidRPr="0095683B" w:rsidRDefault="000E3857" w:rsidP="000E3857">
            <w:pPr>
              <w:spacing w:line="360" w:lineRule="auto"/>
              <w:jc w:val="center"/>
              <w:rPr>
                <w:b/>
              </w:rPr>
            </w:pPr>
            <w:r w:rsidRPr="0095683B">
              <w:rPr>
                <w:b/>
              </w:rPr>
              <w:t>Quite good</w:t>
            </w:r>
          </w:p>
        </w:tc>
        <w:tc>
          <w:tcPr>
            <w:tcW w:w="1144" w:type="dxa"/>
            <w:shd w:val="clear" w:color="auto" w:fill="EEECE1" w:themeFill="background2"/>
          </w:tcPr>
          <w:p w14:paraId="0CA3BFDE" w14:textId="77777777" w:rsidR="000E3857" w:rsidRPr="0095683B" w:rsidRDefault="000E3857" w:rsidP="000E3857">
            <w:pPr>
              <w:spacing w:line="360" w:lineRule="auto"/>
              <w:jc w:val="center"/>
              <w:rPr>
                <w:b/>
              </w:rPr>
            </w:pPr>
            <w:r w:rsidRPr="0095683B">
              <w:rPr>
                <w:b/>
              </w:rPr>
              <w:t>Good</w:t>
            </w:r>
          </w:p>
        </w:tc>
      </w:tr>
      <w:tr w:rsidR="000E3857" w14:paraId="1363FA99" w14:textId="77777777" w:rsidTr="00D26038">
        <w:trPr>
          <w:jc w:val="center"/>
        </w:trPr>
        <w:tc>
          <w:tcPr>
            <w:tcW w:w="5098" w:type="dxa"/>
          </w:tcPr>
          <w:p w14:paraId="1F2B8C2B" w14:textId="77777777" w:rsidR="00D71FA6" w:rsidRPr="00D71FA6" w:rsidRDefault="000E3857" w:rsidP="00D71FA6">
            <w:pPr>
              <w:pStyle w:val="ListParagraph"/>
              <w:numPr>
                <w:ilvl w:val="0"/>
                <w:numId w:val="16"/>
              </w:numPr>
              <w:spacing w:line="276" w:lineRule="auto"/>
              <w:rPr>
                <w:sz w:val="18"/>
                <w:szCs w:val="18"/>
              </w:rPr>
            </w:pPr>
            <w:r w:rsidRPr="00D71FA6">
              <w:rPr>
                <w:sz w:val="18"/>
                <w:szCs w:val="18"/>
              </w:rPr>
              <w:t>My awareness of the policy context for patients’ exp</w:t>
            </w:r>
            <w:r w:rsidRPr="00D71FA6">
              <w:rPr>
                <w:sz w:val="19"/>
                <w:szCs w:val="19"/>
              </w:rPr>
              <w:t>e</w:t>
            </w:r>
            <w:r w:rsidRPr="00D71FA6">
              <w:rPr>
                <w:sz w:val="18"/>
                <w:szCs w:val="18"/>
              </w:rPr>
              <w:t>rience and efforts to improve it in the UK and internationally is…</w:t>
            </w:r>
          </w:p>
        </w:tc>
        <w:tc>
          <w:tcPr>
            <w:tcW w:w="1276" w:type="dxa"/>
            <w:vAlign w:val="center"/>
          </w:tcPr>
          <w:p w14:paraId="64AD22E4" w14:textId="77777777" w:rsidR="000E3857" w:rsidRDefault="000E3857" w:rsidP="000E3857">
            <w:pPr>
              <w:spacing w:line="360" w:lineRule="auto"/>
              <w:jc w:val="center"/>
            </w:pPr>
          </w:p>
        </w:tc>
        <w:tc>
          <w:tcPr>
            <w:tcW w:w="1276" w:type="dxa"/>
            <w:vAlign w:val="center"/>
          </w:tcPr>
          <w:p w14:paraId="61205EED" w14:textId="77777777" w:rsidR="000E3857" w:rsidRDefault="000E3857" w:rsidP="000E3857">
            <w:pPr>
              <w:spacing w:line="360" w:lineRule="auto"/>
              <w:jc w:val="center"/>
            </w:pPr>
          </w:p>
        </w:tc>
        <w:tc>
          <w:tcPr>
            <w:tcW w:w="1276" w:type="dxa"/>
            <w:vAlign w:val="center"/>
          </w:tcPr>
          <w:p w14:paraId="31E6A761" w14:textId="77777777" w:rsidR="000E3857" w:rsidRDefault="000E3857" w:rsidP="000E3857">
            <w:pPr>
              <w:spacing w:line="360" w:lineRule="auto"/>
              <w:jc w:val="center"/>
            </w:pPr>
          </w:p>
        </w:tc>
        <w:tc>
          <w:tcPr>
            <w:tcW w:w="1144" w:type="dxa"/>
            <w:vAlign w:val="center"/>
          </w:tcPr>
          <w:p w14:paraId="78B002AF" w14:textId="77777777" w:rsidR="000E3857" w:rsidRDefault="000E3857" w:rsidP="000E3857">
            <w:pPr>
              <w:spacing w:line="360" w:lineRule="auto"/>
              <w:jc w:val="center"/>
            </w:pPr>
          </w:p>
        </w:tc>
      </w:tr>
      <w:tr w:rsidR="000E3857" w14:paraId="3DDB3CC8" w14:textId="77777777" w:rsidTr="00D26038">
        <w:trPr>
          <w:jc w:val="center"/>
        </w:trPr>
        <w:tc>
          <w:tcPr>
            <w:tcW w:w="5098" w:type="dxa"/>
          </w:tcPr>
          <w:p w14:paraId="7D917F58" w14:textId="77777777" w:rsidR="000E3857" w:rsidRPr="00D71FA6" w:rsidRDefault="000E3857" w:rsidP="00D71FA6">
            <w:pPr>
              <w:pStyle w:val="ListParagraph"/>
              <w:numPr>
                <w:ilvl w:val="0"/>
                <w:numId w:val="16"/>
              </w:numPr>
              <w:spacing w:line="276" w:lineRule="auto"/>
              <w:rPr>
                <w:sz w:val="19"/>
                <w:szCs w:val="19"/>
              </w:rPr>
            </w:pPr>
            <w:r w:rsidRPr="00D71FA6">
              <w:rPr>
                <w:sz w:val="19"/>
                <w:szCs w:val="19"/>
              </w:rPr>
              <w:t>My confidence about influencing others within my own organisation is…</w:t>
            </w:r>
          </w:p>
          <w:p w14:paraId="51CF42E9" w14:textId="77777777" w:rsidR="00D71FA6" w:rsidRPr="00D71FA6" w:rsidRDefault="00D71FA6" w:rsidP="00D71FA6">
            <w:pPr>
              <w:spacing w:line="276" w:lineRule="auto"/>
              <w:ind w:left="360"/>
              <w:rPr>
                <w:szCs w:val="19"/>
              </w:rPr>
            </w:pPr>
          </w:p>
        </w:tc>
        <w:tc>
          <w:tcPr>
            <w:tcW w:w="1276" w:type="dxa"/>
            <w:vAlign w:val="center"/>
          </w:tcPr>
          <w:p w14:paraId="1746CCDF" w14:textId="77777777" w:rsidR="000E3857" w:rsidRDefault="000E3857" w:rsidP="000E3857">
            <w:pPr>
              <w:spacing w:line="360" w:lineRule="auto"/>
              <w:jc w:val="center"/>
            </w:pPr>
          </w:p>
        </w:tc>
        <w:tc>
          <w:tcPr>
            <w:tcW w:w="1276" w:type="dxa"/>
            <w:vAlign w:val="center"/>
          </w:tcPr>
          <w:p w14:paraId="122E53E4" w14:textId="77777777" w:rsidR="000E3857" w:rsidRDefault="000E3857" w:rsidP="000E3857">
            <w:pPr>
              <w:spacing w:line="360" w:lineRule="auto"/>
              <w:jc w:val="center"/>
            </w:pPr>
          </w:p>
        </w:tc>
        <w:tc>
          <w:tcPr>
            <w:tcW w:w="1276" w:type="dxa"/>
            <w:vAlign w:val="center"/>
          </w:tcPr>
          <w:p w14:paraId="1655133E" w14:textId="77777777" w:rsidR="000E3857" w:rsidRDefault="000E3857" w:rsidP="000E3857">
            <w:pPr>
              <w:spacing w:line="360" w:lineRule="auto"/>
              <w:jc w:val="center"/>
            </w:pPr>
          </w:p>
        </w:tc>
        <w:tc>
          <w:tcPr>
            <w:tcW w:w="1144" w:type="dxa"/>
            <w:vAlign w:val="center"/>
          </w:tcPr>
          <w:p w14:paraId="58CFFAF4" w14:textId="77777777" w:rsidR="000E3857" w:rsidRDefault="000E3857" w:rsidP="000E3857">
            <w:pPr>
              <w:spacing w:line="360" w:lineRule="auto"/>
              <w:jc w:val="center"/>
            </w:pPr>
          </w:p>
        </w:tc>
      </w:tr>
      <w:tr w:rsidR="000E3857" w14:paraId="370C592C" w14:textId="77777777" w:rsidTr="00D26038">
        <w:trPr>
          <w:jc w:val="center"/>
        </w:trPr>
        <w:tc>
          <w:tcPr>
            <w:tcW w:w="5098" w:type="dxa"/>
          </w:tcPr>
          <w:p w14:paraId="1EB78BD7" w14:textId="77777777" w:rsidR="00D71FA6" w:rsidRPr="00D71FA6" w:rsidRDefault="000E3857" w:rsidP="00D71FA6">
            <w:pPr>
              <w:pStyle w:val="ListParagraph"/>
              <w:numPr>
                <w:ilvl w:val="0"/>
                <w:numId w:val="16"/>
              </w:numPr>
              <w:spacing w:line="276" w:lineRule="auto"/>
              <w:rPr>
                <w:sz w:val="19"/>
                <w:szCs w:val="19"/>
              </w:rPr>
            </w:pPr>
            <w:r w:rsidRPr="00D71FA6">
              <w:rPr>
                <w:sz w:val="19"/>
                <w:szCs w:val="19"/>
              </w:rPr>
              <w:t>My confidence about involving patients and their families is…</w:t>
            </w:r>
          </w:p>
        </w:tc>
        <w:tc>
          <w:tcPr>
            <w:tcW w:w="1276" w:type="dxa"/>
            <w:vAlign w:val="center"/>
          </w:tcPr>
          <w:p w14:paraId="027C8004" w14:textId="77777777" w:rsidR="000E3857" w:rsidRDefault="000E3857" w:rsidP="000E3857">
            <w:pPr>
              <w:spacing w:line="360" w:lineRule="auto"/>
              <w:jc w:val="center"/>
            </w:pPr>
          </w:p>
        </w:tc>
        <w:tc>
          <w:tcPr>
            <w:tcW w:w="1276" w:type="dxa"/>
            <w:vAlign w:val="center"/>
          </w:tcPr>
          <w:p w14:paraId="7D47C2CF" w14:textId="77777777" w:rsidR="000E3857" w:rsidRDefault="000E3857" w:rsidP="000E3857">
            <w:pPr>
              <w:spacing w:line="360" w:lineRule="auto"/>
              <w:jc w:val="center"/>
            </w:pPr>
          </w:p>
        </w:tc>
        <w:tc>
          <w:tcPr>
            <w:tcW w:w="1276" w:type="dxa"/>
            <w:vAlign w:val="center"/>
          </w:tcPr>
          <w:p w14:paraId="45098998" w14:textId="77777777" w:rsidR="000E3857" w:rsidRDefault="000E3857" w:rsidP="000E3857">
            <w:pPr>
              <w:spacing w:line="360" w:lineRule="auto"/>
              <w:jc w:val="center"/>
            </w:pPr>
          </w:p>
        </w:tc>
        <w:tc>
          <w:tcPr>
            <w:tcW w:w="1144" w:type="dxa"/>
            <w:vAlign w:val="center"/>
          </w:tcPr>
          <w:p w14:paraId="19F06982" w14:textId="77777777" w:rsidR="000E3857" w:rsidRDefault="000E3857" w:rsidP="000E3857">
            <w:pPr>
              <w:spacing w:line="360" w:lineRule="auto"/>
              <w:jc w:val="center"/>
            </w:pPr>
          </w:p>
        </w:tc>
      </w:tr>
      <w:tr w:rsidR="000E3857" w14:paraId="4E81954C" w14:textId="77777777" w:rsidTr="00D26038">
        <w:trPr>
          <w:jc w:val="center"/>
        </w:trPr>
        <w:tc>
          <w:tcPr>
            <w:tcW w:w="5098" w:type="dxa"/>
          </w:tcPr>
          <w:p w14:paraId="6FC5C89E" w14:textId="77777777" w:rsidR="000E3857" w:rsidRPr="00D71FA6" w:rsidRDefault="000E3857" w:rsidP="00D71FA6">
            <w:pPr>
              <w:pStyle w:val="ListParagraph"/>
              <w:numPr>
                <w:ilvl w:val="0"/>
                <w:numId w:val="16"/>
              </w:numPr>
              <w:spacing w:line="276" w:lineRule="auto"/>
              <w:rPr>
                <w:sz w:val="19"/>
                <w:szCs w:val="19"/>
              </w:rPr>
            </w:pPr>
            <w:r w:rsidRPr="00D71FA6">
              <w:rPr>
                <w:sz w:val="19"/>
                <w:szCs w:val="19"/>
              </w:rPr>
              <w:t>My knowledge of the research and evidence on patients’ experience of care is…</w:t>
            </w:r>
          </w:p>
          <w:p w14:paraId="11AE5B39" w14:textId="77777777" w:rsidR="00D71FA6" w:rsidRPr="00D71FA6" w:rsidRDefault="00D71FA6" w:rsidP="00D71FA6">
            <w:pPr>
              <w:spacing w:line="276" w:lineRule="auto"/>
              <w:ind w:left="360"/>
              <w:rPr>
                <w:szCs w:val="19"/>
              </w:rPr>
            </w:pPr>
          </w:p>
        </w:tc>
        <w:tc>
          <w:tcPr>
            <w:tcW w:w="1276" w:type="dxa"/>
            <w:vAlign w:val="center"/>
          </w:tcPr>
          <w:p w14:paraId="68EE5D11" w14:textId="77777777" w:rsidR="000E3857" w:rsidRDefault="000E3857" w:rsidP="000E3857">
            <w:pPr>
              <w:spacing w:line="360" w:lineRule="auto"/>
              <w:jc w:val="center"/>
            </w:pPr>
          </w:p>
        </w:tc>
        <w:tc>
          <w:tcPr>
            <w:tcW w:w="1276" w:type="dxa"/>
            <w:vAlign w:val="center"/>
          </w:tcPr>
          <w:p w14:paraId="1B753A55" w14:textId="77777777" w:rsidR="000E3857" w:rsidRDefault="000E3857" w:rsidP="000E3857">
            <w:pPr>
              <w:spacing w:line="360" w:lineRule="auto"/>
              <w:jc w:val="center"/>
            </w:pPr>
          </w:p>
        </w:tc>
        <w:tc>
          <w:tcPr>
            <w:tcW w:w="1276" w:type="dxa"/>
            <w:vAlign w:val="center"/>
          </w:tcPr>
          <w:p w14:paraId="7B4B8A98" w14:textId="77777777" w:rsidR="000E3857" w:rsidRDefault="000E3857" w:rsidP="000E3857">
            <w:pPr>
              <w:spacing w:line="360" w:lineRule="auto"/>
              <w:jc w:val="center"/>
            </w:pPr>
          </w:p>
        </w:tc>
        <w:tc>
          <w:tcPr>
            <w:tcW w:w="1144" w:type="dxa"/>
            <w:vAlign w:val="center"/>
          </w:tcPr>
          <w:p w14:paraId="1C10E082" w14:textId="77777777" w:rsidR="000E3857" w:rsidRDefault="000E3857" w:rsidP="000E3857">
            <w:pPr>
              <w:spacing w:line="360" w:lineRule="auto"/>
              <w:jc w:val="center"/>
            </w:pPr>
          </w:p>
        </w:tc>
      </w:tr>
      <w:tr w:rsidR="000E3857" w14:paraId="40FDDF68" w14:textId="77777777" w:rsidTr="00D26038">
        <w:trPr>
          <w:jc w:val="center"/>
        </w:trPr>
        <w:tc>
          <w:tcPr>
            <w:tcW w:w="5098" w:type="dxa"/>
          </w:tcPr>
          <w:p w14:paraId="5C4955AE" w14:textId="77777777" w:rsidR="00D71FA6" w:rsidRDefault="000E3857" w:rsidP="00D71FA6">
            <w:pPr>
              <w:pStyle w:val="ListParagraph"/>
              <w:numPr>
                <w:ilvl w:val="0"/>
                <w:numId w:val="16"/>
              </w:numPr>
              <w:spacing w:line="276" w:lineRule="auto"/>
              <w:rPr>
                <w:sz w:val="19"/>
                <w:szCs w:val="19"/>
              </w:rPr>
            </w:pPr>
            <w:r w:rsidRPr="00D71FA6">
              <w:rPr>
                <w:sz w:val="19"/>
                <w:szCs w:val="19"/>
              </w:rPr>
              <w:t>My confidence about influencing others to promote change in patients’ experience…</w:t>
            </w:r>
          </w:p>
          <w:p w14:paraId="0468E296" w14:textId="77777777" w:rsidR="00D71FA6" w:rsidRPr="00D71FA6" w:rsidRDefault="00D71FA6" w:rsidP="00D71FA6">
            <w:pPr>
              <w:pStyle w:val="ListParagraph"/>
              <w:spacing w:line="276" w:lineRule="auto"/>
              <w:rPr>
                <w:sz w:val="19"/>
                <w:szCs w:val="19"/>
              </w:rPr>
            </w:pPr>
          </w:p>
        </w:tc>
        <w:tc>
          <w:tcPr>
            <w:tcW w:w="1276" w:type="dxa"/>
            <w:vAlign w:val="center"/>
          </w:tcPr>
          <w:p w14:paraId="46C936F6" w14:textId="77777777" w:rsidR="000E3857" w:rsidRDefault="000E3857" w:rsidP="000E3857">
            <w:pPr>
              <w:spacing w:line="360" w:lineRule="auto"/>
              <w:jc w:val="center"/>
            </w:pPr>
          </w:p>
        </w:tc>
        <w:tc>
          <w:tcPr>
            <w:tcW w:w="1276" w:type="dxa"/>
            <w:vAlign w:val="center"/>
          </w:tcPr>
          <w:p w14:paraId="304E4420" w14:textId="77777777" w:rsidR="000E3857" w:rsidRDefault="000E3857" w:rsidP="000E3857">
            <w:pPr>
              <w:spacing w:line="360" w:lineRule="auto"/>
              <w:jc w:val="center"/>
            </w:pPr>
          </w:p>
        </w:tc>
        <w:tc>
          <w:tcPr>
            <w:tcW w:w="1276" w:type="dxa"/>
            <w:vAlign w:val="center"/>
          </w:tcPr>
          <w:p w14:paraId="45984169" w14:textId="77777777" w:rsidR="000E3857" w:rsidRDefault="000E3857" w:rsidP="000E3857">
            <w:pPr>
              <w:spacing w:line="360" w:lineRule="auto"/>
              <w:jc w:val="center"/>
            </w:pPr>
          </w:p>
        </w:tc>
        <w:tc>
          <w:tcPr>
            <w:tcW w:w="1144" w:type="dxa"/>
            <w:vAlign w:val="center"/>
          </w:tcPr>
          <w:p w14:paraId="7D12456A" w14:textId="77777777" w:rsidR="000E3857" w:rsidRDefault="000E3857" w:rsidP="000E3857">
            <w:pPr>
              <w:spacing w:line="360" w:lineRule="auto"/>
              <w:jc w:val="center"/>
            </w:pPr>
          </w:p>
        </w:tc>
      </w:tr>
      <w:tr w:rsidR="000E3857" w14:paraId="37623255" w14:textId="77777777" w:rsidTr="00D26038">
        <w:trPr>
          <w:jc w:val="center"/>
        </w:trPr>
        <w:tc>
          <w:tcPr>
            <w:tcW w:w="5098" w:type="dxa"/>
          </w:tcPr>
          <w:p w14:paraId="667061D6" w14:textId="77777777" w:rsidR="00D71FA6" w:rsidRPr="00305299" w:rsidRDefault="000E3857" w:rsidP="00D71FA6">
            <w:pPr>
              <w:pStyle w:val="ListParagraph"/>
              <w:numPr>
                <w:ilvl w:val="0"/>
                <w:numId w:val="16"/>
              </w:numPr>
              <w:spacing w:line="276" w:lineRule="auto"/>
              <w:rPr>
                <w:sz w:val="19"/>
                <w:szCs w:val="19"/>
              </w:rPr>
            </w:pPr>
            <w:r w:rsidRPr="00305299">
              <w:rPr>
                <w:sz w:val="19"/>
                <w:szCs w:val="19"/>
              </w:rPr>
              <w:t>My confidence understanding, analysing and presenting data on patient experience…</w:t>
            </w:r>
          </w:p>
        </w:tc>
        <w:tc>
          <w:tcPr>
            <w:tcW w:w="1276" w:type="dxa"/>
            <w:vAlign w:val="center"/>
          </w:tcPr>
          <w:p w14:paraId="00662C68" w14:textId="77777777" w:rsidR="000E3857" w:rsidRDefault="000E3857" w:rsidP="000E3857">
            <w:pPr>
              <w:spacing w:line="360" w:lineRule="auto"/>
              <w:jc w:val="center"/>
            </w:pPr>
          </w:p>
        </w:tc>
        <w:tc>
          <w:tcPr>
            <w:tcW w:w="1276" w:type="dxa"/>
            <w:vAlign w:val="center"/>
          </w:tcPr>
          <w:p w14:paraId="6AC24734" w14:textId="77777777" w:rsidR="000E3857" w:rsidRDefault="000E3857" w:rsidP="000E3857">
            <w:pPr>
              <w:spacing w:line="360" w:lineRule="auto"/>
              <w:jc w:val="center"/>
            </w:pPr>
          </w:p>
        </w:tc>
        <w:tc>
          <w:tcPr>
            <w:tcW w:w="1276" w:type="dxa"/>
            <w:vAlign w:val="center"/>
          </w:tcPr>
          <w:p w14:paraId="3A32834A" w14:textId="77777777" w:rsidR="000E3857" w:rsidRDefault="000E3857" w:rsidP="000E3857">
            <w:pPr>
              <w:spacing w:line="360" w:lineRule="auto"/>
              <w:jc w:val="center"/>
            </w:pPr>
          </w:p>
        </w:tc>
        <w:tc>
          <w:tcPr>
            <w:tcW w:w="1144" w:type="dxa"/>
            <w:vAlign w:val="center"/>
          </w:tcPr>
          <w:p w14:paraId="3EE3773D" w14:textId="77777777" w:rsidR="000E3857" w:rsidRDefault="000E3857" w:rsidP="000E3857">
            <w:pPr>
              <w:spacing w:line="360" w:lineRule="auto"/>
              <w:jc w:val="center"/>
            </w:pPr>
          </w:p>
        </w:tc>
      </w:tr>
      <w:tr w:rsidR="000E3857" w14:paraId="78AF9007" w14:textId="77777777" w:rsidTr="00D26038">
        <w:trPr>
          <w:jc w:val="center"/>
        </w:trPr>
        <w:tc>
          <w:tcPr>
            <w:tcW w:w="5098" w:type="dxa"/>
          </w:tcPr>
          <w:p w14:paraId="4D31B22E" w14:textId="77777777" w:rsidR="00305299" w:rsidRDefault="000E3857" w:rsidP="00305299">
            <w:pPr>
              <w:pStyle w:val="ListParagraph"/>
              <w:numPr>
                <w:ilvl w:val="0"/>
                <w:numId w:val="16"/>
              </w:numPr>
              <w:spacing w:line="276" w:lineRule="auto"/>
              <w:rPr>
                <w:sz w:val="19"/>
                <w:szCs w:val="19"/>
              </w:rPr>
            </w:pPr>
            <w:r w:rsidRPr="00305299">
              <w:rPr>
                <w:sz w:val="19"/>
                <w:szCs w:val="19"/>
              </w:rPr>
              <w:t>My experience using patients’ experience data to improve services is…</w:t>
            </w:r>
          </w:p>
          <w:p w14:paraId="068D7D9C" w14:textId="77777777" w:rsidR="00305299" w:rsidRPr="00305299" w:rsidRDefault="00305299" w:rsidP="00305299">
            <w:pPr>
              <w:pStyle w:val="ListParagraph"/>
              <w:spacing w:line="276" w:lineRule="auto"/>
              <w:rPr>
                <w:sz w:val="19"/>
                <w:szCs w:val="19"/>
              </w:rPr>
            </w:pPr>
          </w:p>
        </w:tc>
        <w:tc>
          <w:tcPr>
            <w:tcW w:w="1276" w:type="dxa"/>
            <w:vAlign w:val="center"/>
          </w:tcPr>
          <w:p w14:paraId="7D18768D" w14:textId="77777777" w:rsidR="000E3857" w:rsidRDefault="000E3857" w:rsidP="000E3857">
            <w:pPr>
              <w:spacing w:line="360" w:lineRule="auto"/>
              <w:jc w:val="center"/>
            </w:pPr>
          </w:p>
        </w:tc>
        <w:tc>
          <w:tcPr>
            <w:tcW w:w="1276" w:type="dxa"/>
            <w:vAlign w:val="center"/>
          </w:tcPr>
          <w:p w14:paraId="2E88F7DC" w14:textId="77777777" w:rsidR="000E3857" w:rsidRDefault="000E3857" w:rsidP="000E3857">
            <w:pPr>
              <w:spacing w:line="360" w:lineRule="auto"/>
              <w:jc w:val="center"/>
            </w:pPr>
          </w:p>
        </w:tc>
        <w:tc>
          <w:tcPr>
            <w:tcW w:w="1276" w:type="dxa"/>
            <w:vAlign w:val="center"/>
          </w:tcPr>
          <w:p w14:paraId="5799777B" w14:textId="77777777" w:rsidR="000E3857" w:rsidRDefault="000E3857" w:rsidP="000E3857">
            <w:pPr>
              <w:spacing w:line="360" w:lineRule="auto"/>
              <w:jc w:val="center"/>
            </w:pPr>
          </w:p>
        </w:tc>
        <w:tc>
          <w:tcPr>
            <w:tcW w:w="1144" w:type="dxa"/>
            <w:vAlign w:val="center"/>
          </w:tcPr>
          <w:p w14:paraId="35898B3E" w14:textId="77777777" w:rsidR="000E3857" w:rsidRDefault="000E3857" w:rsidP="000E3857">
            <w:pPr>
              <w:spacing w:line="360" w:lineRule="auto"/>
              <w:jc w:val="center"/>
            </w:pPr>
          </w:p>
        </w:tc>
      </w:tr>
      <w:tr w:rsidR="00333FFB" w14:paraId="3E9BF248" w14:textId="77777777" w:rsidTr="00D26038">
        <w:trPr>
          <w:jc w:val="center"/>
        </w:trPr>
        <w:tc>
          <w:tcPr>
            <w:tcW w:w="10070" w:type="dxa"/>
            <w:gridSpan w:val="5"/>
          </w:tcPr>
          <w:p w14:paraId="023559D4" w14:textId="77777777" w:rsidR="00333FFB" w:rsidRPr="00333FFB" w:rsidRDefault="00333FFB" w:rsidP="00333FFB">
            <w:pPr>
              <w:spacing w:line="360" w:lineRule="auto"/>
              <w:rPr>
                <w:sz w:val="8"/>
                <w:szCs w:val="8"/>
              </w:rPr>
            </w:pPr>
          </w:p>
          <w:p w14:paraId="53C3C21A" w14:textId="77777777" w:rsidR="00333FFB" w:rsidRDefault="00333FFB" w:rsidP="00333FFB">
            <w:pPr>
              <w:spacing w:line="360" w:lineRule="auto"/>
            </w:pPr>
            <w:r>
              <w:t>What are your personal objectives for the course? (Please use the space below</w:t>
            </w:r>
            <w:r w:rsidR="00D26038">
              <w:t xml:space="preserve"> – max 100 words</w:t>
            </w:r>
            <w:r>
              <w:t>):</w:t>
            </w:r>
          </w:p>
          <w:p w14:paraId="17FA401C" w14:textId="77777777" w:rsidR="00333FFB" w:rsidRDefault="00333FFB" w:rsidP="00333FFB">
            <w:pPr>
              <w:spacing w:line="360" w:lineRule="auto"/>
            </w:pPr>
          </w:p>
          <w:p w14:paraId="767A226C" w14:textId="77777777" w:rsidR="00333FFB" w:rsidRDefault="00333FFB" w:rsidP="00333FFB">
            <w:pPr>
              <w:spacing w:line="360" w:lineRule="auto"/>
            </w:pPr>
          </w:p>
          <w:p w14:paraId="4687888A" w14:textId="77777777" w:rsidR="00DE0F48" w:rsidRDefault="00DE0F48" w:rsidP="00333FFB">
            <w:pPr>
              <w:spacing w:line="360" w:lineRule="auto"/>
            </w:pPr>
          </w:p>
          <w:p w14:paraId="588DE0FC" w14:textId="77777777" w:rsidR="00DE0F48" w:rsidRDefault="00DE0F48" w:rsidP="00333FFB">
            <w:pPr>
              <w:spacing w:line="360" w:lineRule="auto"/>
            </w:pPr>
          </w:p>
          <w:p w14:paraId="55FD0EFE" w14:textId="77777777" w:rsidR="00DE0F48" w:rsidRDefault="00DE0F48" w:rsidP="00333FFB">
            <w:pPr>
              <w:spacing w:line="360" w:lineRule="auto"/>
            </w:pPr>
          </w:p>
          <w:p w14:paraId="6835123E" w14:textId="77777777" w:rsidR="00DE0F48" w:rsidRDefault="00DE0F48" w:rsidP="00333FFB">
            <w:pPr>
              <w:spacing w:line="360" w:lineRule="auto"/>
            </w:pPr>
          </w:p>
          <w:p w14:paraId="5709CAE9" w14:textId="77777777" w:rsidR="00DE0F48" w:rsidRDefault="00DE0F48" w:rsidP="00333FFB">
            <w:pPr>
              <w:spacing w:line="360" w:lineRule="auto"/>
            </w:pPr>
          </w:p>
          <w:p w14:paraId="2DBA262F" w14:textId="77777777" w:rsidR="00DE0F48" w:rsidRDefault="00DE0F48" w:rsidP="00333FFB">
            <w:pPr>
              <w:spacing w:line="360" w:lineRule="auto"/>
            </w:pPr>
          </w:p>
          <w:p w14:paraId="5957B53C" w14:textId="77777777" w:rsidR="00DE0F48" w:rsidRDefault="00DE0F48" w:rsidP="00333FFB">
            <w:pPr>
              <w:spacing w:line="360" w:lineRule="auto"/>
            </w:pPr>
          </w:p>
          <w:p w14:paraId="14D0A8AC" w14:textId="77777777" w:rsidR="00DE0F48" w:rsidRDefault="00DE0F48" w:rsidP="00333FFB">
            <w:pPr>
              <w:spacing w:line="360" w:lineRule="auto"/>
            </w:pPr>
          </w:p>
          <w:p w14:paraId="23E39B37" w14:textId="77777777" w:rsidR="00DE0F48" w:rsidRDefault="00DE0F48" w:rsidP="00333FFB">
            <w:pPr>
              <w:spacing w:line="360" w:lineRule="auto"/>
            </w:pPr>
          </w:p>
          <w:p w14:paraId="6DC64074" w14:textId="77777777" w:rsidR="00DE0F48" w:rsidRDefault="00DE0F48" w:rsidP="00333FFB">
            <w:pPr>
              <w:spacing w:line="360" w:lineRule="auto"/>
            </w:pPr>
          </w:p>
          <w:p w14:paraId="69A39A2C" w14:textId="77777777" w:rsidR="00DE0F48" w:rsidRDefault="00DE0F48" w:rsidP="00333FFB">
            <w:pPr>
              <w:spacing w:line="360" w:lineRule="auto"/>
            </w:pPr>
          </w:p>
          <w:p w14:paraId="445E89E3" w14:textId="77777777" w:rsidR="00DE0F48" w:rsidRDefault="00DE0F48" w:rsidP="00333FFB">
            <w:pPr>
              <w:spacing w:line="360" w:lineRule="auto"/>
            </w:pPr>
          </w:p>
          <w:p w14:paraId="79DCA5A0" w14:textId="77777777" w:rsidR="00DE0F48" w:rsidRDefault="00DE0F48" w:rsidP="00333FFB">
            <w:pPr>
              <w:spacing w:line="360" w:lineRule="auto"/>
            </w:pPr>
          </w:p>
          <w:p w14:paraId="20CAD500" w14:textId="77777777" w:rsidR="00DE0F48" w:rsidRDefault="00DE0F48" w:rsidP="00333FFB">
            <w:pPr>
              <w:spacing w:line="360" w:lineRule="auto"/>
            </w:pPr>
          </w:p>
          <w:p w14:paraId="205A2DCE" w14:textId="77777777" w:rsidR="00333FFB" w:rsidRDefault="00333FFB" w:rsidP="00333FFB">
            <w:pPr>
              <w:spacing w:line="360" w:lineRule="auto"/>
            </w:pPr>
          </w:p>
        </w:tc>
      </w:tr>
    </w:tbl>
    <w:p w14:paraId="7FAA81B4" w14:textId="77777777" w:rsidR="000E3857" w:rsidRDefault="000E3857"/>
    <w:p w14:paraId="4B3ED685" w14:textId="77777777" w:rsidR="000E3857" w:rsidRPr="00490361" w:rsidRDefault="000E3857" w:rsidP="000E3857">
      <w:pPr>
        <w:pStyle w:val="Heading2"/>
        <w:shd w:val="clear" w:color="auto" w:fill="92CDDC" w:themeFill="accent5" w:themeFillTint="99"/>
        <w:rPr>
          <w:sz w:val="24"/>
        </w:rPr>
      </w:pPr>
      <w:r w:rsidRPr="00490361">
        <w:rPr>
          <w:sz w:val="24"/>
        </w:rPr>
        <w:lastRenderedPageBreak/>
        <w:t>Course Objectives</w:t>
      </w:r>
    </w:p>
    <w:p w14:paraId="44B8772B" w14:textId="77777777" w:rsidR="000E3857" w:rsidRPr="00305299" w:rsidRDefault="000E3857">
      <w:pPr>
        <w:rPr>
          <w:szCs w:val="19"/>
        </w:rPr>
      </w:pPr>
    </w:p>
    <w:p w14:paraId="73C09811" w14:textId="77777777" w:rsidR="000E3857" w:rsidRPr="00305299" w:rsidRDefault="000E3857" w:rsidP="000E3857">
      <w:pPr>
        <w:rPr>
          <w:szCs w:val="19"/>
        </w:rPr>
      </w:pPr>
    </w:p>
    <w:p w14:paraId="3E96B026" w14:textId="77777777" w:rsidR="000E3857" w:rsidRPr="00305299" w:rsidRDefault="000E3857" w:rsidP="00305299">
      <w:pPr>
        <w:pStyle w:val="ListParagraph"/>
        <w:numPr>
          <w:ilvl w:val="0"/>
          <w:numId w:val="15"/>
        </w:numPr>
        <w:rPr>
          <w:sz w:val="19"/>
          <w:szCs w:val="19"/>
        </w:rPr>
      </w:pPr>
      <w:r w:rsidRPr="00305299">
        <w:rPr>
          <w:sz w:val="19"/>
          <w:szCs w:val="19"/>
        </w:rPr>
        <w:t>How will you use your skills following completion of this programme to the benefit of your own organisation and the wider system?</w:t>
      </w:r>
    </w:p>
    <w:p w14:paraId="35F071E7" w14:textId="77777777" w:rsidR="000E3857" w:rsidRDefault="000E3857" w:rsidP="000E3857">
      <w:pPr>
        <w:rPr>
          <w:szCs w:val="19"/>
        </w:rPr>
      </w:pPr>
    </w:p>
    <w:tbl>
      <w:tblPr>
        <w:tblStyle w:val="TableGrid"/>
        <w:tblW w:w="0" w:type="auto"/>
        <w:tblLook w:val="04A0" w:firstRow="1" w:lastRow="0" w:firstColumn="1" w:lastColumn="0" w:noHBand="0" w:noVBand="1"/>
      </w:tblPr>
      <w:tblGrid>
        <w:gridCol w:w="10070"/>
      </w:tblGrid>
      <w:tr w:rsidR="000E3857" w14:paraId="0F757EDC" w14:textId="77777777" w:rsidTr="000E3857">
        <w:tc>
          <w:tcPr>
            <w:tcW w:w="10070" w:type="dxa"/>
          </w:tcPr>
          <w:p w14:paraId="644E8B6C" w14:textId="77777777" w:rsidR="000E3857" w:rsidRDefault="000E3857" w:rsidP="000E3857">
            <w:pPr>
              <w:rPr>
                <w:szCs w:val="19"/>
              </w:rPr>
            </w:pPr>
          </w:p>
          <w:p w14:paraId="3447ACA4" w14:textId="77777777" w:rsidR="000E3857" w:rsidRDefault="000E3857" w:rsidP="000E3857">
            <w:pPr>
              <w:rPr>
                <w:szCs w:val="19"/>
              </w:rPr>
            </w:pPr>
          </w:p>
          <w:p w14:paraId="3CB6D377" w14:textId="77777777" w:rsidR="000E3857" w:rsidRDefault="000E3857" w:rsidP="000E3857">
            <w:pPr>
              <w:rPr>
                <w:szCs w:val="19"/>
              </w:rPr>
            </w:pPr>
          </w:p>
          <w:p w14:paraId="4CDB456F" w14:textId="77777777" w:rsidR="00305299" w:rsidRDefault="00305299" w:rsidP="000E3857">
            <w:pPr>
              <w:rPr>
                <w:szCs w:val="19"/>
              </w:rPr>
            </w:pPr>
          </w:p>
          <w:p w14:paraId="13039EED" w14:textId="77777777" w:rsidR="00305299" w:rsidRDefault="00305299" w:rsidP="000E3857">
            <w:pPr>
              <w:rPr>
                <w:szCs w:val="19"/>
              </w:rPr>
            </w:pPr>
          </w:p>
          <w:p w14:paraId="0CF49748" w14:textId="77777777" w:rsidR="00305299" w:rsidRDefault="00305299" w:rsidP="000E3857">
            <w:pPr>
              <w:rPr>
                <w:szCs w:val="19"/>
              </w:rPr>
            </w:pPr>
          </w:p>
          <w:p w14:paraId="1E5C6CF1" w14:textId="77777777" w:rsidR="00305299" w:rsidRDefault="00305299" w:rsidP="000E3857">
            <w:pPr>
              <w:rPr>
                <w:szCs w:val="19"/>
              </w:rPr>
            </w:pPr>
          </w:p>
          <w:p w14:paraId="5ACC0D7A" w14:textId="77777777" w:rsidR="00305299" w:rsidRDefault="00305299" w:rsidP="000E3857">
            <w:pPr>
              <w:rPr>
                <w:szCs w:val="19"/>
              </w:rPr>
            </w:pPr>
          </w:p>
          <w:p w14:paraId="612DD670" w14:textId="77777777" w:rsidR="000E3857" w:rsidRDefault="000E3857" w:rsidP="000E3857">
            <w:pPr>
              <w:rPr>
                <w:szCs w:val="19"/>
              </w:rPr>
            </w:pPr>
          </w:p>
          <w:p w14:paraId="36886DB7" w14:textId="77777777" w:rsidR="000E3857" w:rsidRDefault="000E3857" w:rsidP="000E3857">
            <w:pPr>
              <w:rPr>
                <w:szCs w:val="19"/>
              </w:rPr>
            </w:pPr>
          </w:p>
          <w:p w14:paraId="2AE5D5F4" w14:textId="77777777" w:rsidR="00305299" w:rsidRDefault="00305299" w:rsidP="000E3857">
            <w:pPr>
              <w:rPr>
                <w:szCs w:val="19"/>
              </w:rPr>
            </w:pPr>
          </w:p>
          <w:p w14:paraId="4E4DCEA0" w14:textId="77777777" w:rsidR="00DE0F48" w:rsidRDefault="00DE0F48" w:rsidP="000E3857">
            <w:pPr>
              <w:rPr>
                <w:szCs w:val="19"/>
              </w:rPr>
            </w:pPr>
          </w:p>
          <w:p w14:paraId="19FCB9ED" w14:textId="77777777" w:rsidR="00DE0F48" w:rsidRDefault="00DE0F48" w:rsidP="000E3857">
            <w:pPr>
              <w:rPr>
                <w:szCs w:val="19"/>
              </w:rPr>
            </w:pPr>
          </w:p>
        </w:tc>
      </w:tr>
    </w:tbl>
    <w:p w14:paraId="29907585" w14:textId="77777777" w:rsidR="000E3857" w:rsidRDefault="000E3857"/>
    <w:p w14:paraId="1AF448A0" w14:textId="77777777" w:rsidR="00EB79DC" w:rsidRDefault="00EB79DC"/>
    <w:p w14:paraId="2892D946" w14:textId="77777777" w:rsidR="009F1B3E" w:rsidRPr="00490361" w:rsidRDefault="00937446" w:rsidP="009F1B3E">
      <w:pPr>
        <w:pStyle w:val="Heading2"/>
        <w:shd w:val="clear" w:color="auto" w:fill="92CDDC" w:themeFill="accent5" w:themeFillTint="99"/>
        <w:rPr>
          <w:sz w:val="24"/>
        </w:rPr>
      </w:pPr>
      <w:r w:rsidRPr="00490361">
        <w:rPr>
          <w:sz w:val="24"/>
        </w:rPr>
        <w:t xml:space="preserve">Applicant </w:t>
      </w:r>
      <w:r w:rsidR="009F1B3E" w:rsidRPr="00490361">
        <w:rPr>
          <w:sz w:val="24"/>
        </w:rPr>
        <w:t>Declaration</w:t>
      </w:r>
    </w:p>
    <w:p w14:paraId="24A62048" w14:textId="77777777" w:rsidR="00BC07E3" w:rsidRDefault="00BC07E3"/>
    <w:p w14:paraId="1431396F" w14:textId="77777777" w:rsidR="009F1B3E" w:rsidRPr="00DB710A" w:rsidRDefault="009F1B3E" w:rsidP="009F1B3E">
      <w:pPr>
        <w:rPr>
          <w:szCs w:val="19"/>
        </w:rPr>
      </w:pPr>
      <w:r w:rsidRPr="00DB710A">
        <w:rPr>
          <w:szCs w:val="19"/>
        </w:rPr>
        <w:t xml:space="preserve">Please confirm that you are able to meet the requirements of the course in terms of attendance, time for self-study and completion of your learning log. </w:t>
      </w:r>
    </w:p>
    <w:p w14:paraId="3F75118B" w14:textId="77777777" w:rsidR="00DB710A" w:rsidRDefault="00DB710A" w:rsidP="00DB710A">
      <w:pPr>
        <w:rPr>
          <w:sz w:val="18"/>
          <w:szCs w:val="18"/>
        </w:rPr>
      </w:pPr>
    </w:p>
    <w:p w14:paraId="092EE082" w14:textId="77777777" w:rsidR="009F1B3E" w:rsidRPr="00DB710A" w:rsidRDefault="009F1B3E" w:rsidP="00DB710A">
      <w:pPr>
        <w:rPr>
          <w:szCs w:val="19"/>
        </w:rPr>
      </w:pPr>
      <w:r w:rsidRPr="00DB710A">
        <w:rPr>
          <w:color w:val="000000"/>
          <w:szCs w:val="19"/>
        </w:rPr>
        <w:t xml:space="preserve">You will be expected to attend and participate in four days of lectures and small group discussion in the class room. The course is organised in to four modules, each equate to eight hours learning. In addition to attending these four days, you will be asked </w:t>
      </w:r>
      <w:r w:rsidRPr="00DB710A">
        <w:rPr>
          <w:szCs w:val="19"/>
        </w:rPr>
        <w:t xml:space="preserve">to keep a log of your learning experiences and issues in your day job that are relevant. Our aim is to help you develop your own and each other’s skills. You will be expected to undertake project-related activities before and after learning days and asked to reference and share with each other information about their own context and working relationships.  </w:t>
      </w:r>
    </w:p>
    <w:p w14:paraId="66679AFD" w14:textId="77777777" w:rsidR="009F1B3E" w:rsidRPr="00DB710A" w:rsidRDefault="009F1B3E" w:rsidP="009F1B3E">
      <w:pPr>
        <w:rPr>
          <w:szCs w:val="19"/>
        </w:rPr>
      </w:pPr>
    </w:p>
    <w:p w14:paraId="68EF065E" w14:textId="77777777" w:rsidR="009F1B3E" w:rsidRDefault="009F1B3E"/>
    <w:tbl>
      <w:tblPr>
        <w:tblW w:w="4107" w:type="pct"/>
        <w:tblLayout w:type="fixed"/>
        <w:tblCellMar>
          <w:left w:w="0" w:type="dxa"/>
          <w:right w:w="0" w:type="dxa"/>
        </w:tblCellMar>
        <w:tblLook w:val="0000" w:firstRow="0" w:lastRow="0" w:firstColumn="0" w:lastColumn="0" w:noHBand="0" w:noVBand="0"/>
      </w:tblPr>
      <w:tblGrid>
        <w:gridCol w:w="5040"/>
        <w:gridCol w:w="3240"/>
      </w:tblGrid>
      <w:tr w:rsidR="00DF5F08" w:rsidRPr="00613129" w14:paraId="2D59938B" w14:textId="77777777" w:rsidTr="00DF5F08">
        <w:tc>
          <w:tcPr>
            <w:tcW w:w="5040" w:type="dxa"/>
            <w:vAlign w:val="bottom"/>
          </w:tcPr>
          <w:p w14:paraId="34D4342B" w14:textId="77777777" w:rsidR="00DF5F08" w:rsidRDefault="00DF5F08" w:rsidP="008836C0">
            <w:pPr>
              <w:rPr>
                <w:szCs w:val="19"/>
              </w:rPr>
            </w:pPr>
            <w:r w:rsidRPr="00DB710A">
              <w:rPr>
                <w:szCs w:val="19"/>
              </w:rPr>
              <w:t xml:space="preserve">I confirm that I understand the course requirement </w:t>
            </w:r>
          </w:p>
          <w:p w14:paraId="4BE21E4D" w14:textId="77777777" w:rsidR="00DF5F08" w:rsidRDefault="00DF5F08" w:rsidP="008836C0">
            <w:pPr>
              <w:rPr>
                <w:szCs w:val="19"/>
              </w:rPr>
            </w:pPr>
          </w:p>
          <w:p w14:paraId="3CB15128" w14:textId="77777777" w:rsidR="00DF5F08" w:rsidRDefault="00DF5F08" w:rsidP="008836C0">
            <w:pPr>
              <w:rPr>
                <w:szCs w:val="19"/>
              </w:rPr>
            </w:pPr>
            <w:r>
              <w:rPr>
                <w:szCs w:val="19"/>
              </w:rPr>
              <w:t>YES             NO</w:t>
            </w:r>
          </w:p>
          <w:p w14:paraId="7983358F" w14:textId="77777777" w:rsidR="00DF5F08" w:rsidRPr="00024182" w:rsidRDefault="00DF5F08" w:rsidP="008836C0">
            <w:pPr>
              <w:rPr>
                <w:szCs w:val="19"/>
              </w:rPr>
            </w:pPr>
            <w:r>
              <w:rPr>
                <w:noProof/>
                <w:lang w:val="en-GB" w:eastAsia="en-GB"/>
              </w:rPr>
              <mc:AlternateContent>
                <mc:Choice Requires="wps">
                  <w:drawing>
                    <wp:anchor distT="45720" distB="45720" distL="114300" distR="114300" simplePos="0" relativeHeight="251664384" behindDoc="0" locked="0" layoutInCell="1" allowOverlap="1" wp14:anchorId="2089C95E" wp14:editId="60FED764">
                      <wp:simplePos x="0" y="0"/>
                      <wp:positionH relativeFrom="column">
                        <wp:posOffset>638175</wp:posOffset>
                      </wp:positionH>
                      <wp:positionV relativeFrom="paragraph">
                        <wp:posOffset>125730</wp:posOffset>
                      </wp:positionV>
                      <wp:extent cx="30480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4ADDDFB6" w14:textId="77777777" w:rsidR="008836C0" w:rsidRDefault="008836C0" w:rsidP="00DF5F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9C95E" id="Text Box 2" o:spid="_x0000_s1030" type="#_x0000_t202" style="position:absolute;margin-left:50.25pt;margin-top:9.9pt;width:24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">
                      <v:textbox>
                        <w:txbxContent>
                          <w:p w14:paraId="4ADDDFB6" w14:textId="77777777" w:rsidR="008836C0" w:rsidRDefault="008836C0" w:rsidP="00DF5F08">
                            <w:pPr>
                              <w:jc w:val="center"/>
                            </w:pPr>
                          </w:p>
                        </w:txbxContent>
                      </v:textbox>
                      <w10:wrap type="square"/>
                    </v:shape>
                  </w:pict>
                </mc:Fallback>
              </mc:AlternateContent>
            </w:r>
            <w:r>
              <w:rPr>
                <w:noProof/>
                <w:lang w:val="en-GB" w:eastAsia="en-GB"/>
              </w:rPr>
              <mc:AlternateContent>
                <mc:Choice Requires="wps">
                  <w:drawing>
                    <wp:anchor distT="45720" distB="45720" distL="114300" distR="114300" simplePos="0" relativeHeight="251663360" behindDoc="0" locked="0" layoutInCell="1" allowOverlap="1" wp14:anchorId="2B99F2AB" wp14:editId="4BFF4DB5">
                      <wp:simplePos x="0" y="0"/>
                      <wp:positionH relativeFrom="column">
                        <wp:posOffset>-438150</wp:posOffset>
                      </wp:positionH>
                      <wp:positionV relativeFrom="paragraph">
                        <wp:posOffset>121920</wp:posOffset>
                      </wp:positionV>
                      <wp:extent cx="3048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65A2F240" w14:textId="77777777" w:rsidR="008836C0" w:rsidRDefault="008836C0" w:rsidP="00DF5F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9F2AB" id="_x0000_t202" coordsize="21600,21600" o:spt="202" path="m,l,21600r21600,l21600,xe">
                      <v:stroke joinstyle="miter"/>
                      <v:path gradientshapeok="t" o:connecttype="rect"/>
                    </v:shapetype>
                    <v:shape id="_x0000_s1027" type="#_x0000_t202" style="position:absolute;margin-left:-34.5pt;margin-top:9.6pt;width:24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">
                      <v:textbox>
                        <w:txbxContent>
                          <w:p w14:paraId="65A2F240" w14:textId="77777777" w:rsidR="008836C0" w:rsidRDefault="008836C0" w:rsidP="00DF5F08">
                            <w:pPr>
                              <w:jc w:val="center"/>
                            </w:pPr>
                          </w:p>
                        </w:txbxContent>
                      </v:textbox>
                      <w10:wrap type="square"/>
                    </v:shape>
                  </w:pict>
                </mc:Fallback>
              </mc:AlternateContent>
            </w:r>
          </w:p>
        </w:tc>
        <w:tc>
          <w:tcPr>
            <w:tcW w:w="3240" w:type="dxa"/>
            <w:vAlign w:val="bottom"/>
          </w:tcPr>
          <w:p w14:paraId="39AA9A79" w14:textId="77777777" w:rsidR="00DF5F08" w:rsidRDefault="00DF5F08" w:rsidP="008836C0">
            <w:pPr>
              <w:rPr>
                <w:szCs w:val="19"/>
              </w:rPr>
            </w:pPr>
          </w:p>
          <w:p w14:paraId="60F4E09B" w14:textId="77777777" w:rsidR="00DF5F08" w:rsidRPr="005114CE" w:rsidRDefault="00DF5F08" w:rsidP="008836C0">
            <w:pPr>
              <w:rPr>
                <w:szCs w:val="19"/>
              </w:rPr>
            </w:pPr>
          </w:p>
        </w:tc>
      </w:tr>
    </w:tbl>
    <w:p w14:paraId="607E114A" w14:textId="77777777" w:rsidR="00BC07E3" w:rsidRDefault="00BC07E3" w:rsidP="00BC07E3"/>
    <w:tbl>
      <w:tblPr>
        <w:tblW w:w="4107" w:type="pct"/>
        <w:tblLayout w:type="fixed"/>
        <w:tblCellMar>
          <w:left w:w="0" w:type="dxa"/>
          <w:right w:w="0" w:type="dxa"/>
        </w:tblCellMar>
        <w:tblLook w:val="0000" w:firstRow="0" w:lastRow="0" w:firstColumn="0" w:lastColumn="0" w:noHBand="0" w:noVBand="0"/>
      </w:tblPr>
      <w:tblGrid>
        <w:gridCol w:w="5040"/>
        <w:gridCol w:w="3240"/>
      </w:tblGrid>
      <w:tr w:rsidR="00DF5F08" w:rsidRPr="00613129" w14:paraId="488EFD9D" w14:textId="77777777" w:rsidTr="008836C0">
        <w:tc>
          <w:tcPr>
            <w:tcW w:w="5040" w:type="dxa"/>
            <w:vAlign w:val="bottom"/>
          </w:tcPr>
          <w:p w14:paraId="5F6A1CE5" w14:textId="77777777" w:rsidR="00DF5F08" w:rsidRDefault="00DF5F08" w:rsidP="008836C0">
            <w:pPr>
              <w:rPr>
                <w:szCs w:val="19"/>
              </w:rPr>
            </w:pPr>
            <w:r w:rsidRPr="00DB710A">
              <w:rPr>
                <w:szCs w:val="19"/>
              </w:rPr>
              <w:t xml:space="preserve">I confirm </w:t>
            </w:r>
            <w:r>
              <w:rPr>
                <w:szCs w:val="19"/>
              </w:rPr>
              <w:t>I am able to meet</w:t>
            </w:r>
            <w:r w:rsidRPr="00DB710A">
              <w:rPr>
                <w:szCs w:val="19"/>
              </w:rPr>
              <w:t xml:space="preserve"> the course requirement</w:t>
            </w:r>
            <w:r>
              <w:rPr>
                <w:szCs w:val="19"/>
              </w:rPr>
              <w:t>s</w:t>
            </w:r>
            <w:r w:rsidRPr="00DB710A">
              <w:rPr>
                <w:szCs w:val="19"/>
              </w:rPr>
              <w:t xml:space="preserve"> </w:t>
            </w:r>
          </w:p>
          <w:p w14:paraId="04E3754E" w14:textId="77777777" w:rsidR="00DF5F08" w:rsidRDefault="00DF5F08" w:rsidP="008836C0">
            <w:pPr>
              <w:rPr>
                <w:szCs w:val="19"/>
              </w:rPr>
            </w:pPr>
          </w:p>
          <w:p w14:paraId="2517EB55" w14:textId="77777777" w:rsidR="00DF5F08" w:rsidRDefault="00DF5F08" w:rsidP="008836C0">
            <w:pPr>
              <w:rPr>
                <w:szCs w:val="19"/>
              </w:rPr>
            </w:pPr>
            <w:r>
              <w:rPr>
                <w:szCs w:val="19"/>
              </w:rPr>
              <w:t>YES             NO</w:t>
            </w:r>
          </w:p>
          <w:p w14:paraId="21ABE5FC" w14:textId="77777777" w:rsidR="00DF5F08" w:rsidRPr="00024182" w:rsidRDefault="00DF5F08" w:rsidP="008836C0">
            <w:pPr>
              <w:rPr>
                <w:szCs w:val="19"/>
              </w:rPr>
            </w:pPr>
            <w:r>
              <w:rPr>
                <w:noProof/>
                <w:lang w:val="en-GB" w:eastAsia="en-GB"/>
              </w:rPr>
              <mc:AlternateContent>
                <mc:Choice Requires="wps">
                  <w:drawing>
                    <wp:anchor distT="45720" distB="45720" distL="114300" distR="114300" simplePos="0" relativeHeight="251667456" behindDoc="0" locked="0" layoutInCell="1" allowOverlap="1" wp14:anchorId="1C54EC74" wp14:editId="00FFCD80">
                      <wp:simplePos x="0" y="0"/>
                      <wp:positionH relativeFrom="column">
                        <wp:posOffset>638175</wp:posOffset>
                      </wp:positionH>
                      <wp:positionV relativeFrom="paragraph">
                        <wp:posOffset>125730</wp:posOffset>
                      </wp:positionV>
                      <wp:extent cx="304800" cy="2762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70941C22" w14:textId="77777777" w:rsidR="008836C0" w:rsidRDefault="008836C0" w:rsidP="00DF5F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4EC74" id="Text Box 4" o:spid="_x0000_s1032" type="#_x0000_t202" style="position:absolute;margin-left:50.25pt;margin-top:9.9pt;width:24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">
                      <v:textbox>
                        <w:txbxContent>
                          <w:p w14:paraId="70941C22" w14:textId="77777777" w:rsidR="008836C0" w:rsidRDefault="008836C0" w:rsidP="00DF5F08">
                            <w:pPr>
                              <w:jc w:val="center"/>
                            </w:pPr>
                          </w:p>
                        </w:txbxContent>
                      </v:textbox>
                      <w10:wrap type="square"/>
                    </v:shape>
                  </w:pict>
                </mc:Fallback>
              </mc:AlternateContent>
            </w:r>
            <w:r>
              <w:rPr>
                <w:noProof/>
                <w:lang w:val="en-GB" w:eastAsia="en-GB"/>
              </w:rPr>
              <mc:AlternateContent>
                <mc:Choice Requires="wps">
                  <w:drawing>
                    <wp:anchor distT="45720" distB="45720" distL="114300" distR="114300" simplePos="0" relativeHeight="251666432" behindDoc="0" locked="0" layoutInCell="1" allowOverlap="1" wp14:anchorId="707B532E" wp14:editId="463307F1">
                      <wp:simplePos x="0" y="0"/>
                      <wp:positionH relativeFrom="column">
                        <wp:posOffset>-438150</wp:posOffset>
                      </wp:positionH>
                      <wp:positionV relativeFrom="paragraph">
                        <wp:posOffset>121920</wp:posOffset>
                      </wp:positionV>
                      <wp:extent cx="304800" cy="2762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14:paraId="41156F17" w14:textId="77777777" w:rsidR="008836C0" w:rsidRDefault="008836C0" w:rsidP="00DF5F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B532E" id="_x0000_s1033" type="#_x0000_t202" style="position:absolute;margin-left:-34.5pt;margin-top:9.6pt;width:24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">
                      <v:textbox>
                        <w:txbxContent>
                          <w:p w14:paraId="41156F17" w14:textId="77777777" w:rsidR="008836C0" w:rsidRDefault="008836C0" w:rsidP="00DF5F08">
                            <w:pPr>
                              <w:jc w:val="center"/>
                            </w:pPr>
                          </w:p>
                        </w:txbxContent>
                      </v:textbox>
                      <w10:wrap type="square"/>
                    </v:shape>
                  </w:pict>
                </mc:Fallback>
              </mc:AlternateContent>
            </w:r>
          </w:p>
        </w:tc>
        <w:tc>
          <w:tcPr>
            <w:tcW w:w="3240" w:type="dxa"/>
            <w:vAlign w:val="bottom"/>
          </w:tcPr>
          <w:p w14:paraId="5AA2C0AC" w14:textId="77777777" w:rsidR="00DF5F08" w:rsidRDefault="00DF5F08" w:rsidP="008836C0">
            <w:pPr>
              <w:rPr>
                <w:szCs w:val="19"/>
              </w:rPr>
            </w:pPr>
          </w:p>
          <w:p w14:paraId="30C6754E" w14:textId="77777777" w:rsidR="00DF5F08" w:rsidRPr="005114CE" w:rsidRDefault="00DF5F08" w:rsidP="008836C0">
            <w:pPr>
              <w:rPr>
                <w:szCs w:val="19"/>
              </w:rPr>
            </w:pPr>
          </w:p>
        </w:tc>
      </w:tr>
    </w:tbl>
    <w:p w14:paraId="30A4466E"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4165"/>
        <w:gridCol w:w="567"/>
        <w:gridCol w:w="4268"/>
      </w:tblGrid>
      <w:tr w:rsidR="00862685" w:rsidRPr="009C220D" w14:paraId="08196BBF" w14:textId="77777777" w:rsidTr="00862685">
        <w:trPr>
          <w:trHeight w:val="288"/>
        </w:trPr>
        <w:tc>
          <w:tcPr>
            <w:tcW w:w="1080" w:type="dxa"/>
            <w:vAlign w:val="bottom"/>
          </w:tcPr>
          <w:p w14:paraId="292EADFF" w14:textId="77777777" w:rsidR="00862685" w:rsidRDefault="00862685" w:rsidP="00D54B0E">
            <w:pPr>
              <w:spacing w:line="276" w:lineRule="auto"/>
            </w:pPr>
          </w:p>
          <w:p w14:paraId="7ED5E6C6" w14:textId="77777777" w:rsidR="00862685" w:rsidRPr="005114CE" w:rsidRDefault="00862685" w:rsidP="00D54B0E">
            <w:pPr>
              <w:spacing w:line="276" w:lineRule="auto"/>
            </w:pPr>
            <w:r>
              <w:t>Signature</w:t>
            </w:r>
          </w:p>
        </w:tc>
        <w:tc>
          <w:tcPr>
            <w:tcW w:w="4165" w:type="dxa"/>
            <w:tcBorders>
              <w:bottom w:val="single" w:sz="4" w:space="0" w:color="auto"/>
            </w:tcBorders>
            <w:vAlign w:val="bottom"/>
          </w:tcPr>
          <w:p w14:paraId="6F0343A5" w14:textId="77777777" w:rsidR="00862685" w:rsidRPr="009C220D" w:rsidRDefault="00862685" w:rsidP="00D54B0E">
            <w:pPr>
              <w:pStyle w:val="FieldText"/>
              <w:spacing w:line="276" w:lineRule="auto"/>
            </w:pPr>
          </w:p>
        </w:tc>
        <w:tc>
          <w:tcPr>
            <w:tcW w:w="567" w:type="dxa"/>
            <w:vAlign w:val="bottom"/>
          </w:tcPr>
          <w:p w14:paraId="6B470BBF" w14:textId="77777777" w:rsidR="00862685" w:rsidRPr="005114CE" w:rsidRDefault="00862685" w:rsidP="00D54B0E">
            <w:pPr>
              <w:pStyle w:val="Heading4"/>
              <w:spacing w:line="276" w:lineRule="auto"/>
              <w:jc w:val="center"/>
            </w:pPr>
            <w:r>
              <w:t xml:space="preserve">  Date:</w:t>
            </w:r>
          </w:p>
        </w:tc>
        <w:tc>
          <w:tcPr>
            <w:tcW w:w="4268" w:type="dxa"/>
            <w:tcBorders>
              <w:bottom w:val="single" w:sz="4" w:space="0" w:color="auto"/>
            </w:tcBorders>
            <w:vAlign w:val="bottom"/>
          </w:tcPr>
          <w:p w14:paraId="1F9A9380" w14:textId="77777777" w:rsidR="00862685" w:rsidRPr="009C220D" w:rsidRDefault="00862685" w:rsidP="00D54B0E">
            <w:pPr>
              <w:pStyle w:val="FieldText"/>
              <w:spacing w:line="276" w:lineRule="auto"/>
            </w:pPr>
          </w:p>
        </w:tc>
      </w:tr>
    </w:tbl>
    <w:p w14:paraId="5247347C" w14:textId="77777777" w:rsidR="00D76249" w:rsidRDefault="00D76249" w:rsidP="00BC07E3"/>
    <w:p w14:paraId="10B5586F" w14:textId="77777777" w:rsidR="00490361" w:rsidRDefault="00490361" w:rsidP="00BC07E3"/>
    <w:p w14:paraId="180E5692" w14:textId="77777777" w:rsidR="00305299" w:rsidRDefault="00305299" w:rsidP="00BC07E3"/>
    <w:p w14:paraId="791BD403" w14:textId="77777777" w:rsidR="00305299" w:rsidRDefault="00305299" w:rsidP="00BC07E3"/>
    <w:p w14:paraId="509B2B1C" w14:textId="77777777" w:rsidR="00664E01" w:rsidRDefault="00664E01" w:rsidP="00BC07E3"/>
    <w:p w14:paraId="78E575E0" w14:textId="77777777" w:rsidR="00664E01" w:rsidRDefault="00664E01" w:rsidP="00BC07E3"/>
    <w:p w14:paraId="3BA1610A" w14:textId="77777777" w:rsidR="00DE0F48" w:rsidRDefault="00DE0F48" w:rsidP="00BC07E3"/>
    <w:p w14:paraId="3914907A" w14:textId="77777777" w:rsidR="00D54B0E" w:rsidRPr="00490361" w:rsidRDefault="00D54B0E" w:rsidP="0013303F">
      <w:pPr>
        <w:pStyle w:val="Heading2"/>
        <w:shd w:val="clear" w:color="auto" w:fill="92CDDC" w:themeFill="accent5" w:themeFillTint="99"/>
        <w:jc w:val="left"/>
        <w:rPr>
          <w:sz w:val="24"/>
        </w:rPr>
      </w:pPr>
      <w:r w:rsidRPr="00490361">
        <w:rPr>
          <w:sz w:val="24"/>
        </w:rPr>
        <w:lastRenderedPageBreak/>
        <w:t>Leader Support</w:t>
      </w:r>
      <w:r w:rsidR="00937446" w:rsidRPr="00490361">
        <w:rPr>
          <w:sz w:val="24"/>
        </w:rPr>
        <w:t xml:space="preserve"> </w:t>
      </w:r>
      <w:r w:rsidR="00D76249" w:rsidRPr="00490361">
        <w:rPr>
          <w:sz w:val="24"/>
        </w:rPr>
        <w:t>Declaration</w:t>
      </w:r>
    </w:p>
    <w:p w14:paraId="64F77BF9" w14:textId="77777777" w:rsidR="00EE3BBB" w:rsidRDefault="00EE3BBB" w:rsidP="00BC07E3"/>
    <w:p w14:paraId="055BEFA1" w14:textId="77777777" w:rsidR="00D54B0E" w:rsidRDefault="00D54B0E" w:rsidP="00BC07E3">
      <w:r>
        <w:t>To be completed by your immediate Manager and/or Executive Sponsor:</w:t>
      </w:r>
    </w:p>
    <w:p w14:paraId="3304A3BE" w14:textId="77777777" w:rsidR="00D54B0E" w:rsidRDefault="00D54B0E" w:rsidP="00BC07E3"/>
    <w:p w14:paraId="540A88F6" w14:textId="77777777" w:rsidR="00D54B0E" w:rsidRDefault="00D54B0E" w:rsidP="00D54B0E">
      <w:pPr>
        <w:rPr>
          <w:szCs w:val="19"/>
        </w:rPr>
      </w:pPr>
      <w:r w:rsidRPr="00D54B0E">
        <w:rPr>
          <w:szCs w:val="19"/>
        </w:rPr>
        <w:t xml:space="preserve">What do you see as the benefits of the Foundations in </w:t>
      </w:r>
      <w:r w:rsidR="003D66AE">
        <w:rPr>
          <w:szCs w:val="19"/>
        </w:rPr>
        <w:t>P</w:t>
      </w:r>
      <w:r w:rsidRPr="00D54B0E">
        <w:rPr>
          <w:szCs w:val="19"/>
        </w:rPr>
        <w:t>atient Experience course for your nominee? For your organisation? And for the wider system?</w:t>
      </w:r>
      <w:r>
        <w:rPr>
          <w:szCs w:val="19"/>
        </w:rPr>
        <w:t xml:space="preserve"> (Max. 100 words)</w:t>
      </w:r>
    </w:p>
    <w:p w14:paraId="33353683" w14:textId="77777777" w:rsidR="00D54B0E" w:rsidRDefault="00D54B0E" w:rsidP="00D54B0E">
      <w:pPr>
        <w:rPr>
          <w:szCs w:val="19"/>
        </w:rPr>
      </w:pPr>
    </w:p>
    <w:tbl>
      <w:tblPr>
        <w:tblStyle w:val="TableGrid"/>
        <w:tblW w:w="0" w:type="auto"/>
        <w:tblLook w:val="04A0" w:firstRow="1" w:lastRow="0" w:firstColumn="1" w:lastColumn="0" w:noHBand="0" w:noVBand="1"/>
      </w:tblPr>
      <w:tblGrid>
        <w:gridCol w:w="10070"/>
      </w:tblGrid>
      <w:tr w:rsidR="00D54B0E" w14:paraId="159E73DF" w14:textId="77777777" w:rsidTr="00D54B0E">
        <w:tc>
          <w:tcPr>
            <w:tcW w:w="10070" w:type="dxa"/>
          </w:tcPr>
          <w:p w14:paraId="1B78FDB5" w14:textId="77777777" w:rsidR="00D54B0E" w:rsidRDefault="00D54B0E" w:rsidP="00D54B0E">
            <w:pPr>
              <w:rPr>
                <w:szCs w:val="19"/>
              </w:rPr>
            </w:pPr>
          </w:p>
          <w:p w14:paraId="0BA9D27D" w14:textId="77777777" w:rsidR="00305299" w:rsidRDefault="00305299" w:rsidP="00D54B0E">
            <w:pPr>
              <w:rPr>
                <w:szCs w:val="19"/>
              </w:rPr>
            </w:pPr>
          </w:p>
          <w:p w14:paraId="0CFCAEB3" w14:textId="77777777" w:rsidR="00305299" w:rsidRDefault="00305299" w:rsidP="00D54B0E">
            <w:pPr>
              <w:rPr>
                <w:szCs w:val="19"/>
              </w:rPr>
            </w:pPr>
          </w:p>
          <w:p w14:paraId="54C6BFB9" w14:textId="77777777" w:rsidR="00305299" w:rsidRDefault="00305299" w:rsidP="00D54B0E">
            <w:pPr>
              <w:rPr>
                <w:szCs w:val="19"/>
              </w:rPr>
            </w:pPr>
          </w:p>
          <w:p w14:paraId="67B60CF9" w14:textId="77777777" w:rsidR="00305299" w:rsidRDefault="00305299" w:rsidP="00D54B0E">
            <w:pPr>
              <w:rPr>
                <w:szCs w:val="19"/>
              </w:rPr>
            </w:pPr>
          </w:p>
          <w:p w14:paraId="4E1C9475" w14:textId="77777777" w:rsidR="00305299" w:rsidRDefault="00305299" w:rsidP="00D54B0E">
            <w:pPr>
              <w:rPr>
                <w:szCs w:val="19"/>
              </w:rPr>
            </w:pPr>
          </w:p>
          <w:p w14:paraId="39782AD7" w14:textId="77777777" w:rsidR="00305299" w:rsidRDefault="00305299" w:rsidP="00D54B0E">
            <w:pPr>
              <w:rPr>
                <w:szCs w:val="19"/>
              </w:rPr>
            </w:pPr>
          </w:p>
          <w:p w14:paraId="521047E1" w14:textId="77777777" w:rsidR="00D54B0E" w:rsidRDefault="00D54B0E" w:rsidP="00D54B0E">
            <w:pPr>
              <w:rPr>
                <w:szCs w:val="19"/>
              </w:rPr>
            </w:pPr>
          </w:p>
          <w:p w14:paraId="55A27168" w14:textId="77777777" w:rsidR="00D54B0E" w:rsidRDefault="00D54B0E" w:rsidP="00D54B0E">
            <w:pPr>
              <w:rPr>
                <w:szCs w:val="19"/>
              </w:rPr>
            </w:pPr>
          </w:p>
          <w:p w14:paraId="53E5877C" w14:textId="77777777" w:rsidR="00DE0F48" w:rsidRDefault="00DE0F48" w:rsidP="00D54B0E">
            <w:pPr>
              <w:rPr>
                <w:szCs w:val="19"/>
              </w:rPr>
            </w:pPr>
          </w:p>
          <w:p w14:paraId="278B7EAF" w14:textId="77777777" w:rsidR="00DE0F48" w:rsidRDefault="00DE0F48" w:rsidP="00D54B0E">
            <w:pPr>
              <w:rPr>
                <w:szCs w:val="19"/>
              </w:rPr>
            </w:pPr>
          </w:p>
          <w:p w14:paraId="2D87C2DC" w14:textId="77777777" w:rsidR="00DE0F48" w:rsidRDefault="00DE0F48" w:rsidP="00D54B0E">
            <w:pPr>
              <w:rPr>
                <w:szCs w:val="19"/>
              </w:rPr>
            </w:pPr>
          </w:p>
          <w:p w14:paraId="4C4B501B" w14:textId="77777777" w:rsidR="00DE0F48" w:rsidRDefault="00DE0F48" w:rsidP="00D54B0E">
            <w:pPr>
              <w:rPr>
                <w:szCs w:val="19"/>
              </w:rPr>
            </w:pPr>
          </w:p>
          <w:p w14:paraId="004D0204" w14:textId="77777777" w:rsidR="00DE0F48" w:rsidRDefault="00DE0F48" w:rsidP="00D54B0E">
            <w:pPr>
              <w:rPr>
                <w:szCs w:val="19"/>
              </w:rPr>
            </w:pPr>
          </w:p>
          <w:p w14:paraId="2552FDA4" w14:textId="77777777" w:rsidR="00DE0F48" w:rsidRDefault="00DE0F48" w:rsidP="00D54B0E">
            <w:pPr>
              <w:rPr>
                <w:szCs w:val="19"/>
              </w:rPr>
            </w:pPr>
          </w:p>
          <w:p w14:paraId="7BD93A2B" w14:textId="77777777" w:rsidR="00DE0F48" w:rsidRDefault="00DE0F48" w:rsidP="00D54B0E">
            <w:pPr>
              <w:rPr>
                <w:szCs w:val="19"/>
              </w:rPr>
            </w:pPr>
          </w:p>
          <w:p w14:paraId="579977AF" w14:textId="77777777" w:rsidR="00AD57D0" w:rsidRDefault="00AD57D0" w:rsidP="00D54B0E">
            <w:pPr>
              <w:rPr>
                <w:szCs w:val="19"/>
              </w:rPr>
            </w:pPr>
          </w:p>
          <w:p w14:paraId="35915C5A" w14:textId="77777777" w:rsidR="00AD57D0" w:rsidRDefault="00AD57D0" w:rsidP="00D54B0E">
            <w:pPr>
              <w:rPr>
                <w:szCs w:val="19"/>
              </w:rPr>
            </w:pPr>
          </w:p>
          <w:p w14:paraId="2490B221" w14:textId="77777777" w:rsidR="00AD57D0" w:rsidRDefault="00AD57D0" w:rsidP="00D54B0E">
            <w:pPr>
              <w:rPr>
                <w:szCs w:val="19"/>
              </w:rPr>
            </w:pPr>
          </w:p>
          <w:p w14:paraId="5E0E4FC3" w14:textId="77777777" w:rsidR="00D54B0E" w:rsidRDefault="00D54B0E" w:rsidP="00D54B0E">
            <w:pPr>
              <w:rPr>
                <w:szCs w:val="19"/>
              </w:rPr>
            </w:pPr>
          </w:p>
          <w:p w14:paraId="6616D962" w14:textId="77777777" w:rsidR="00D54B0E" w:rsidRDefault="00D54B0E" w:rsidP="00D54B0E">
            <w:pPr>
              <w:rPr>
                <w:szCs w:val="19"/>
              </w:rPr>
            </w:pPr>
          </w:p>
        </w:tc>
      </w:tr>
    </w:tbl>
    <w:p w14:paraId="7AD001BB" w14:textId="77777777" w:rsidR="00D54B0E" w:rsidRPr="00D54B0E" w:rsidRDefault="00D54B0E" w:rsidP="00D54B0E">
      <w:pPr>
        <w:rPr>
          <w:szCs w:val="19"/>
        </w:rPr>
      </w:pPr>
    </w:p>
    <w:p w14:paraId="18DF6D54" w14:textId="77777777" w:rsidR="00D54B0E" w:rsidRDefault="00D54B0E" w:rsidP="00D54B0E">
      <w:pPr>
        <w:rPr>
          <w:szCs w:val="19"/>
        </w:rPr>
      </w:pPr>
    </w:p>
    <w:p w14:paraId="4E71F5DF" w14:textId="77777777" w:rsidR="00D54B0E" w:rsidRDefault="00D54B0E" w:rsidP="00D54B0E">
      <w:pPr>
        <w:rPr>
          <w:szCs w:val="19"/>
        </w:rPr>
      </w:pPr>
      <w:r w:rsidRPr="00D54B0E">
        <w:rPr>
          <w:szCs w:val="19"/>
        </w:rPr>
        <w:t xml:space="preserve">Please sign to agree the statement: I confirm my support for the nominee and will ensure s/he can meet the requirements of the programme with respect to time to study and apply knowledge acquired from the course. </w:t>
      </w:r>
    </w:p>
    <w:p w14:paraId="04F25B5C" w14:textId="77777777" w:rsidR="00D54B0E" w:rsidRPr="00D54B0E" w:rsidRDefault="00D54B0E" w:rsidP="00D54B0E">
      <w:pPr>
        <w:rPr>
          <w:szCs w:val="19"/>
        </w:rPr>
      </w:pPr>
    </w:p>
    <w:tbl>
      <w:tblPr>
        <w:tblW w:w="5000" w:type="pct"/>
        <w:tblLayout w:type="fixed"/>
        <w:tblCellMar>
          <w:left w:w="0" w:type="dxa"/>
          <w:right w:w="0" w:type="dxa"/>
        </w:tblCellMar>
        <w:tblLook w:val="0000" w:firstRow="0" w:lastRow="0" w:firstColumn="0" w:lastColumn="0" w:noHBand="0" w:noVBand="0"/>
      </w:tblPr>
      <w:tblGrid>
        <w:gridCol w:w="993"/>
        <w:gridCol w:w="4961"/>
        <w:gridCol w:w="992"/>
        <w:gridCol w:w="3134"/>
      </w:tblGrid>
      <w:tr w:rsidR="00D54B0E" w:rsidRPr="009C220D" w14:paraId="7EC266DC" w14:textId="77777777" w:rsidTr="008836C0">
        <w:trPr>
          <w:trHeight w:val="288"/>
        </w:trPr>
        <w:tc>
          <w:tcPr>
            <w:tcW w:w="993" w:type="dxa"/>
            <w:vAlign w:val="bottom"/>
          </w:tcPr>
          <w:p w14:paraId="60A788C0" w14:textId="77777777" w:rsidR="00D54B0E" w:rsidRDefault="00D54B0E" w:rsidP="008836C0">
            <w:pPr>
              <w:spacing w:line="276" w:lineRule="auto"/>
            </w:pPr>
          </w:p>
          <w:p w14:paraId="16360DA9" w14:textId="77777777" w:rsidR="00D54B0E" w:rsidRPr="005114CE" w:rsidRDefault="008836C0" w:rsidP="008836C0">
            <w:pPr>
              <w:spacing w:line="276" w:lineRule="auto"/>
            </w:pPr>
            <w:r>
              <w:t xml:space="preserve">Name:            </w:t>
            </w:r>
          </w:p>
        </w:tc>
        <w:tc>
          <w:tcPr>
            <w:tcW w:w="4961" w:type="dxa"/>
            <w:tcBorders>
              <w:bottom w:val="single" w:sz="4" w:space="0" w:color="auto"/>
            </w:tcBorders>
            <w:vAlign w:val="bottom"/>
          </w:tcPr>
          <w:p w14:paraId="32B6D30E" w14:textId="77777777" w:rsidR="00D54B0E" w:rsidRPr="009C220D" w:rsidRDefault="00D54B0E" w:rsidP="008836C0">
            <w:pPr>
              <w:pStyle w:val="FieldText"/>
              <w:spacing w:line="276" w:lineRule="auto"/>
            </w:pPr>
          </w:p>
        </w:tc>
        <w:tc>
          <w:tcPr>
            <w:tcW w:w="992" w:type="dxa"/>
            <w:vAlign w:val="bottom"/>
          </w:tcPr>
          <w:p w14:paraId="2ACB7E94" w14:textId="77777777" w:rsidR="00D54B0E" w:rsidRPr="005114CE" w:rsidRDefault="00D54B0E" w:rsidP="008836C0">
            <w:pPr>
              <w:pStyle w:val="Heading4"/>
              <w:spacing w:line="276" w:lineRule="auto"/>
              <w:jc w:val="center"/>
            </w:pPr>
            <w:r>
              <w:t xml:space="preserve">  Date:</w:t>
            </w:r>
          </w:p>
        </w:tc>
        <w:tc>
          <w:tcPr>
            <w:tcW w:w="3134" w:type="dxa"/>
            <w:tcBorders>
              <w:bottom w:val="single" w:sz="4" w:space="0" w:color="auto"/>
            </w:tcBorders>
            <w:vAlign w:val="bottom"/>
          </w:tcPr>
          <w:p w14:paraId="5BC3B9F9" w14:textId="77777777" w:rsidR="00D54B0E" w:rsidRPr="009C220D" w:rsidRDefault="00D54B0E" w:rsidP="008836C0">
            <w:pPr>
              <w:pStyle w:val="FieldText"/>
              <w:spacing w:line="276" w:lineRule="auto"/>
            </w:pPr>
          </w:p>
        </w:tc>
      </w:tr>
    </w:tbl>
    <w:p w14:paraId="02F10B39" w14:textId="77777777" w:rsidR="00D54B0E" w:rsidRDefault="00D54B0E" w:rsidP="00BC07E3"/>
    <w:tbl>
      <w:tblPr>
        <w:tblW w:w="5000" w:type="pct"/>
        <w:tblLayout w:type="fixed"/>
        <w:tblCellMar>
          <w:left w:w="0" w:type="dxa"/>
          <w:right w:w="0" w:type="dxa"/>
        </w:tblCellMar>
        <w:tblLook w:val="0000" w:firstRow="0" w:lastRow="0" w:firstColumn="0" w:lastColumn="0" w:noHBand="0" w:noVBand="0"/>
      </w:tblPr>
      <w:tblGrid>
        <w:gridCol w:w="993"/>
        <w:gridCol w:w="4961"/>
        <w:gridCol w:w="1134"/>
        <w:gridCol w:w="2992"/>
      </w:tblGrid>
      <w:tr w:rsidR="008836C0" w:rsidRPr="009C220D" w14:paraId="6AB06D3B" w14:textId="77777777" w:rsidTr="00937446">
        <w:trPr>
          <w:trHeight w:val="288"/>
        </w:trPr>
        <w:tc>
          <w:tcPr>
            <w:tcW w:w="993" w:type="dxa"/>
            <w:vAlign w:val="bottom"/>
          </w:tcPr>
          <w:p w14:paraId="74484293" w14:textId="77777777" w:rsidR="008836C0" w:rsidRDefault="008836C0" w:rsidP="008836C0">
            <w:pPr>
              <w:spacing w:line="276" w:lineRule="auto"/>
            </w:pPr>
          </w:p>
          <w:p w14:paraId="132EFC71" w14:textId="77777777" w:rsidR="008836C0" w:rsidRPr="005114CE" w:rsidRDefault="008836C0" w:rsidP="008836C0">
            <w:pPr>
              <w:spacing w:line="276" w:lineRule="auto"/>
            </w:pPr>
            <w:r>
              <w:t xml:space="preserve">Signature:            </w:t>
            </w:r>
          </w:p>
        </w:tc>
        <w:tc>
          <w:tcPr>
            <w:tcW w:w="4961" w:type="dxa"/>
            <w:tcBorders>
              <w:bottom w:val="single" w:sz="4" w:space="0" w:color="auto"/>
            </w:tcBorders>
            <w:vAlign w:val="bottom"/>
          </w:tcPr>
          <w:p w14:paraId="0C9728FC" w14:textId="77777777" w:rsidR="008836C0" w:rsidRPr="009C220D" w:rsidRDefault="008836C0" w:rsidP="008836C0">
            <w:pPr>
              <w:pStyle w:val="FieldText"/>
              <w:spacing w:line="276" w:lineRule="auto"/>
            </w:pPr>
          </w:p>
        </w:tc>
        <w:tc>
          <w:tcPr>
            <w:tcW w:w="1134" w:type="dxa"/>
            <w:vAlign w:val="bottom"/>
          </w:tcPr>
          <w:p w14:paraId="1E0C0C4A" w14:textId="77777777" w:rsidR="008836C0" w:rsidRPr="005114CE" w:rsidRDefault="008836C0" w:rsidP="008836C0">
            <w:pPr>
              <w:pStyle w:val="Heading4"/>
              <w:spacing w:line="276" w:lineRule="auto"/>
              <w:jc w:val="center"/>
            </w:pPr>
            <w:r>
              <w:t xml:space="preserve">  Job title:</w:t>
            </w:r>
          </w:p>
        </w:tc>
        <w:tc>
          <w:tcPr>
            <w:tcW w:w="2992" w:type="dxa"/>
            <w:tcBorders>
              <w:bottom w:val="single" w:sz="4" w:space="0" w:color="auto"/>
            </w:tcBorders>
            <w:vAlign w:val="bottom"/>
          </w:tcPr>
          <w:p w14:paraId="4F4023F6" w14:textId="77777777" w:rsidR="008836C0" w:rsidRPr="009C220D" w:rsidRDefault="008836C0" w:rsidP="008836C0">
            <w:pPr>
              <w:pStyle w:val="FieldText"/>
              <w:spacing w:line="276" w:lineRule="auto"/>
            </w:pPr>
          </w:p>
        </w:tc>
      </w:tr>
    </w:tbl>
    <w:p w14:paraId="0D5B5A9C" w14:textId="77777777" w:rsidR="00937446" w:rsidRDefault="00937446" w:rsidP="00BC07E3"/>
    <w:tbl>
      <w:tblPr>
        <w:tblW w:w="2953" w:type="pct"/>
        <w:tblLayout w:type="fixed"/>
        <w:tblCellMar>
          <w:left w:w="0" w:type="dxa"/>
          <w:right w:w="0" w:type="dxa"/>
        </w:tblCellMar>
        <w:tblLook w:val="0000" w:firstRow="0" w:lastRow="0" w:firstColumn="0" w:lastColumn="0" w:noHBand="0" w:noVBand="0"/>
      </w:tblPr>
      <w:tblGrid>
        <w:gridCol w:w="1418"/>
        <w:gridCol w:w="4393"/>
        <w:gridCol w:w="142"/>
      </w:tblGrid>
      <w:tr w:rsidR="00937446" w:rsidRPr="009C220D" w14:paraId="2E14196A" w14:textId="77777777" w:rsidTr="00937446">
        <w:trPr>
          <w:trHeight w:val="288"/>
        </w:trPr>
        <w:tc>
          <w:tcPr>
            <w:tcW w:w="1418" w:type="dxa"/>
            <w:vAlign w:val="bottom"/>
          </w:tcPr>
          <w:p w14:paraId="04AFD4EA" w14:textId="77777777" w:rsidR="00937446" w:rsidRDefault="00937446" w:rsidP="00212A04">
            <w:pPr>
              <w:spacing w:line="276" w:lineRule="auto"/>
            </w:pPr>
          </w:p>
          <w:p w14:paraId="6887B7FF" w14:textId="77777777" w:rsidR="00937446" w:rsidRPr="005114CE" w:rsidRDefault="00937446" w:rsidP="00212A04">
            <w:pPr>
              <w:spacing w:line="276" w:lineRule="auto"/>
            </w:pPr>
            <w:r>
              <w:t xml:space="preserve">Email address:            </w:t>
            </w:r>
          </w:p>
        </w:tc>
        <w:tc>
          <w:tcPr>
            <w:tcW w:w="4393" w:type="dxa"/>
            <w:tcBorders>
              <w:bottom w:val="single" w:sz="4" w:space="0" w:color="auto"/>
            </w:tcBorders>
            <w:vAlign w:val="bottom"/>
          </w:tcPr>
          <w:p w14:paraId="39AAAB2C" w14:textId="77777777" w:rsidR="00937446" w:rsidRPr="009C220D" w:rsidRDefault="00937446" w:rsidP="00212A04">
            <w:pPr>
              <w:pStyle w:val="FieldText"/>
              <w:spacing w:line="276" w:lineRule="auto"/>
            </w:pPr>
          </w:p>
        </w:tc>
        <w:tc>
          <w:tcPr>
            <w:tcW w:w="142" w:type="dxa"/>
            <w:tcBorders>
              <w:bottom w:val="single" w:sz="4" w:space="0" w:color="auto"/>
            </w:tcBorders>
            <w:vAlign w:val="bottom"/>
          </w:tcPr>
          <w:p w14:paraId="63758249" w14:textId="77777777" w:rsidR="00937446" w:rsidRPr="009C220D" w:rsidRDefault="00937446" w:rsidP="00212A04">
            <w:pPr>
              <w:pStyle w:val="FieldText"/>
              <w:spacing w:line="276" w:lineRule="auto"/>
            </w:pPr>
          </w:p>
        </w:tc>
      </w:tr>
    </w:tbl>
    <w:p w14:paraId="541FCAC1" w14:textId="77777777" w:rsidR="00937446" w:rsidRDefault="00937446" w:rsidP="00BC07E3"/>
    <w:p w14:paraId="62B22062" w14:textId="77777777" w:rsidR="00654A14" w:rsidRDefault="00654A14" w:rsidP="00BC07E3"/>
    <w:p w14:paraId="66913A5F" w14:textId="77777777" w:rsidR="00512E67" w:rsidRDefault="00512E67" w:rsidP="00BC07E3"/>
    <w:p w14:paraId="6C79487E" w14:textId="77777777" w:rsidR="00654A14" w:rsidRDefault="00654A14" w:rsidP="00BC07E3"/>
    <w:p w14:paraId="10606E89" w14:textId="65F3FE16" w:rsidR="006D48A5" w:rsidRDefault="00654A14" w:rsidP="00BC07E3">
      <w:r w:rsidRPr="00654A14">
        <w:t xml:space="preserve">Please note: Only electronic applications will be accepted. Please email completed applications to </w:t>
      </w:r>
      <w:r w:rsidR="00755996" w:rsidRPr="00755996">
        <w:rPr>
          <w:rStyle w:val="Hyperlink"/>
        </w:rPr>
        <w:t>isabellemundy@</w:t>
      </w:r>
      <w:r w:rsidR="00755996">
        <w:rPr>
          <w:rStyle w:val="Hyperlink"/>
        </w:rPr>
        <w:t>pointofcarefoundation.org.uk</w:t>
      </w:r>
    </w:p>
    <w:p w14:paraId="1FEC0AF2" w14:textId="5E7D3703" w:rsidR="006D48A5" w:rsidRDefault="006D48A5" w:rsidP="00BC07E3">
      <w:r w:rsidRPr="006D48A5">
        <w:t xml:space="preserve">        </w:t>
      </w:r>
    </w:p>
    <w:p w14:paraId="03DEFEE4" w14:textId="3D6CBB8F" w:rsidR="00654A14" w:rsidRDefault="006D48A5" w:rsidP="00BC07E3">
      <w:r w:rsidRPr="006D48A5">
        <w:t xml:space="preserve">                                                                                                                                                                                                                                                       </w:t>
      </w:r>
    </w:p>
    <w:p w14:paraId="08682F52" w14:textId="77777777" w:rsidR="006D48A5" w:rsidRDefault="006D48A5" w:rsidP="00BC07E3"/>
    <w:sectPr w:rsidR="006D48A5"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EA69B" w14:textId="77777777" w:rsidR="00BD666D" w:rsidRDefault="00BD666D" w:rsidP="00176E67">
      <w:r>
        <w:separator/>
      </w:r>
    </w:p>
  </w:endnote>
  <w:endnote w:type="continuationSeparator" w:id="0">
    <w:p w14:paraId="0F4E42C8" w14:textId="77777777" w:rsidR="00BD666D" w:rsidRDefault="00BD666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84650"/>
      <w:docPartObj>
        <w:docPartGallery w:val="Page Numbers (Bottom of Page)"/>
        <w:docPartUnique/>
      </w:docPartObj>
    </w:sdtPr>
    <w:sdtEndPr>
      <w:rPr>
        <w:noProof/>
      </w:rPr>
    </w:sdtEndPr>
    <w:sdtContent>
      <w:p w14:paraId="7AB3C91D" w14:textId="77777777" w:rsidR="00D76249" w:rsidRDefault="00D76249" w:rsidP="00D76249">
        <w:pPr>
          <w:pStyle w:val="Footer"/>
          <w:jc w:val="right"/>
        </w:pPr>
        <w:r>
          <w:fldChar w:fldCharType="begin"/>
        </w:r>
        <w:r>
          <w:instrText xml:space="preserve"> PAGE   \* MERGEFORMAT </w:instrText>
        </w:r>
        <w:r>
          <w:fldChar w:fldCharType="separate"/>
        </w:r>
        <w:r w:rsidR="00AF2FB6">
          <w:rPr>
            <w:noProof/>
          </w:rPr>
          <w:t>1</w:t>
        </w:r>
        <w:r>
          <w:rPr>
            <w:noProof/>
          </w:rPr>
          <w:fldChar w:fldCharType="end"/>
        </w:r>
      </w:p>
    </w:sdtContent>
  </w:sdt>
  <w:p w14:paraId="5E375100" w14:textId="77777777" w:rsidR="008836C0" w:rsidRDefault="008836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C2A3E" w14:textId="77777777" w:rsidR="00BD666D" w:rsidRDefault="00BD666D" w:rsidP="00176E67">
      <w:r>
        <w:separator/>
      </w:r>
    </w:p>
  </w:footnote>
  <w:footnote w:type="continuationSeparator" w:id="0">
    <w:p w14:paraId="5E118C09" w14:textId="77777777" w:rsidR="00BD666D" w:rsidRDefault="00BD666D"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69B1"/>
    <w:multiLevelType w:val="hybridMultilevel"/>
    <w:tmpl w:val="E962E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8442E"/>
    <w:multiLevelType w:val="hybridMultilevel"/>
    <w:tmpl w:val="949C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815D4D"/>
    <w:multiLevelType w:val="hybridMultilevel"/>
    <w:tmpl w:val="1BF6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E7BEE"/>
    <w:multiLevelType w:val="hybridMultilevel"/>
    <w:tmpl w:val="D23027A0"/>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7204A"/>
    <w:multiLevelType w:val="hybridMultilevel"/>
    <w:tmpl w:val="4CBA0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57513"/>
    <w:multiLevelType w:val="hybridMultilevel"/>
    <w:tmpl w:val="7FEC0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DA54EC"/>
    <w:multiLevelType w:val="hybridMultilevel"/>
    <w:tmpl w:val="5F3AB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5"/>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24"/>
    <w:rsid w:val="000071F7"/>
    <w:rsid w:val="00010B00"/>
    <w:rsid w:val="0002319D"/>
    <w:rsid w:val="00024182"/>
    <w:rsid w:val="00024C36"/>
    <w:rsid w:val="00025FFC"/>
    <w:rsid w:val="0002798A"/>
    <w:rsid w:val="000354D3"/>
    <w:rsid w:val="0005774A"/>
    <w:rsid w:val="00083002"/>
    <w:rsid w:val="00087B85"/>
    <w:rsid w:val="000A01F1"/>
    <w:rsid w:val="000C1163"/>
    <w:rsid w:val="000C797A"/>
    <w:rsid w:val="000D2539"/>
    <w:rsid w:val="000D2BB8"/>
    <w:rsid w:val="000E3857"/>
    <w:rsid w:val="000F2DF4"/>
    <w:rsid w:val="000F6783"/>
    <w:rsid w:val="00120C95"/>
    <w:rsid w:val="0013303F"/>
    <w:rsid w:val="001415ED"/>
    <w:rsid w:val="0014663E"/>
    <w:rsid w:val="001565A6"/>
    <w:rsid w:val="00176E67"/>
    <w:rsid w:val="00180664"/>
    <w:rsid w:val="001903F7"/>
    <w:rsid w:val="0019395E"/>
    <w:rsid w:val="001D6B76"/>
    <w:rsid w:val="001F3402"/>
    <w:rsid w:val="00211828"/>
    <w:rsid w:val="00250014"/>
    <w:rsid w:val="00275BB5"/>
    <w:rsid w:val="00286F6A"/>
    <w:rsid w:val="00291C8C"/>
    <w:rsid w:val="002A1ECE"/>
    <w:rsid w:val="002A2510"/>
    <w:rsid w:val="002A6FA9"/>
    <w:rsid w:val="002B417B"/>
    <w:rsid w:val="002B4D1D"/>
    <w:rsid w:val="002B4E9A"/>
    <w:rsid w:val="002C10B1"/>
    <w:rsid w:val="002D222A"/>
    <w:rsid w:val="002F0088"/>
    <w:rsid w:val="00305299"/>
    <w:rsid w:val="003076FD"/>
    <w:rsid w:val="00307762"/>
    <w:rsid w:val="00317005"/>
    <w:rsid w:val="00330050"/>
    <w:rsid w:val="00333FFB"/>
    <w:rsid w:val="00335259"/>
    <w:rsid w:val="003929F1"/>
    <w:rsid w:val="003A1B63"/>
    <w:rsid w:val="003A41A1"/>
    <w:rsid w:val="003B2326"/>
    <w:rsid w:val="003D66AE"/>
    <w:rsid w:val="003F27B1"/>
    <w:rsid w:val="00400251"/>
    <w:rsid w:val="00414BF2"/>
    <w:rsid w:val="0043186E"/>
    <w:rsid w:val="00437ED0"/>
    <w:rsid w:val="00440CD8"/>
    <w:rsid w:val="00443837"/>
    <w:rsid w:val="00447DAA"/>
    <w:rsid w:val="00450F66"/>
    <w:rsid w:val="00461739"/>
    <w:rsid w:val="00467865"/>
    <w:rsid w:val="0048685F"/>
    <w:rsid w:val="00486B3B"/>
    <w:rsid w:val="00490361"/>
    <w:rsid w:val="00490804"/>
    <w:rsid w:val="00490B3F"/>
    <w:rsid w:val="004A1437"/>
    <w:rsid w:val="004A4198"/>
    <w:rsid w:val="004A54EA"/>
    <w:rsid w:val="004B0578"/>
    <w:rsid w:val="004E34C6"/>
    <w:rsid w:val="004F62AD"/>
    <w:rsid w:val="004F65DB"/>
    <w:rsid w:val="00501AE8"/>
    <w:rsid w:val="00504B65"/>
    <w:rsid w:val="005114CE"/>
    <w:rsid w:val="00512E67"/>
    <w:rsid w:val="0052122B"/>
    <w:rsid w:val="005557F6"/>
    <w:rsid w:val="00563778"/>
    <w:rsid w:val="0057005C"/>
    <w:rsid w:val="005B4AE2"/>
    <w:rsid w:val="005B6F48"/>
    <w:rsid w:val="005E63CC"/>
    <w:rsid w:val="005F6E87"/>
    <w:rsid w:val="00607FED"/>
    <w:rsid w:val="00613129"/>
    <w:rsid w:val="00617C65"/>
    <w:rsid w:val="006303BD"/>
    <w:rsid w:val="0063459A"/>
    <w:rsid w:val="00654A14"/>
    <w:rsid w:val="00657B1A"/>
    <w:rsid w:val="0066126B"/>
    <w:rsid w:val="00664E01"/>
    <w:rsid w:val="006727AF"/>
    <w:rsid w:val="006734ED"/>
    <w:rsid w:val="00682C69"/>
    <w:rsid w:val="006B68B8"/>
    <w:rsid w:val="006D2635"/>
    <w:rsid w:val="006D48A5"/>
    <w:rsid w:val="006D779C"/>
    <w:rsid w:val="006E4F63"/>
    <w:rsid w:val="006E729E"/>
    <w:rsid w:val="00722A00"/>
    <w:rsid w:val="00724FA4"/>
    <w:rsid w:val="007325A9"/>
    <w:rsid w:val="0075451A"/>
    <w:rsid w:val="00755996"/>
    <w:rsid w:val="007602AC"/>
    <w:rsid w:val="00761D4A"/>
    <w:rsid w:val="00774B67"/>
    <w:rsid w:val="00786D24"/>
    <w:rsid w:val="00786E50"/>
    <w:rsid w:val="00793AC6"/>
    <w:rsid w:val="007A71DE"/>
    <w:rsid w:val="007B199B"/>
    <w:rsid w:val="007B6119"/>
    <w:rsid w:val="007C1DA0"/>
    <w:rsid w:val="007C71B8"/>
    <w:rsid w:val="007E2A15"/>
    <w:rsid w:val="007E56C4"/>
    <w:rsid w:val="007F3D5B"/>
    <w:rsid w:val="008107D6"/>
    <w:rsid w:val="00820BC9"/>
    <w:rsid w:val="00827054"/>
    <w:rsid w:val="00833661"/>
    <w:rsid w:val="00841645"/>
    <w:rsid w:val="00852EC6"/>
    <w:rsid w:val="00856C35"/>
    <w:rsid w:val="00862685"/>
    <w:rsid w:val="00871876"/>
    <w:rsid w:val="008737E7"/>
    <w:rsid w:val="008753A7"/>
    <w:rsid w:val="008836C0"/>
    <w:rsid w:val="008867A8"/>
    <w:rsid w:val="0088782D"/>
    <w:rsid w:val="008B7081"/>
    <w:rsid w:val="008D7A67"/>
    <w:rsid w:val="008F2F8A"/>
    <w:rsid w:val="008F5BCD"/>
    <w:rsid w:val="009027B6"/>
    <w:rsid w:val="00902964"/>
    <w:rsid w:val="00920507"/>
    <w:rsid w:val="00933455"/>
    <w:rsid w:val="00937446"/>
    <w:rsid w:val="00945FFC"/>
    <w:rsid w:val="0094790F"/>
    <w:rsid w:val="009551BC"/>
    <w:rsid w:val="0095683B"/>
    <w:rsid w:val="00966B90"/>
    <w:rsid w:val="009737B7"/>
    <w:rsid w:val="009802C4"/>
    <w:rsid w:val="009976D9"/>
    <w:rsid w:val="00997A3E"/>
    <w:rsid w:val="009A12D5"/>
    <w:rsid w:val="009A4EA3"/>
    <w:rsid w:val="009A55DC"/>
    <w:rsid w:val="009C220D"/>
    <w:rsid w:val="009F1B3E"/>
    <w:rsid w:val="00A211B2"/>
    <w:rsid w:val="00A2727E"/>
    <w:rsid w:val="00A35524"/>
    <w:rsid w:val="00A60C9E"/>
    <w:rsid w:val="00A74F99"/>
    <w:rsid w:val="00A82BA3"/>
    <w:rsid w:val="00A94ACC"/>
    <w:rsid w:val="00AA2EA7"/>
    <w:rsid w:val="00AD57D0"/>
    <w:rsid w:val="00AE6FA4"/>
    <w:rsid w:val="00AF2FB6"/>
    <w:rsid w:val="00AF67DB"/>
    <w:rsid w:val="00B03907"/>
    <w:rsid w:val="00B11811"/>
    <w:rsid w:val="00B17788"/>
    <w:rsid w:val="00B311E1"/>
    <w:rsid w:val="00B4735C"/>
    <w:rsid w:val="00B579DF"/>
    <w:rsid w:val="00B62643"/>
    <w:rsid w:val="00B65A2D"/>
    <w:rsid w:val="00B90EC2"/>
    <w:rsid w:val="00B96CE4"/>
    <w:rsid w:val="00BA268F"/>
    <w:rsid w:val="00BC07E3"/>
    <w:rsid w:val="00BD3D2A"/>
    <w:rsid w:val="00BD666D"/>
    <w:rsid w:val="00BF13F0"/>
    <w:rsid w:val="00C079CA"/>
    <w:rsid w:val="00C45FDA"/>
    <w:rsid w:val="00C67741"/>
    <w:rsid w:val="00C74647"/>
    <w:rsid w:val="00C76039"/>
    <w:rsid w:val="00C76480"/>
    <w:rsid w:val="00C80AD2"/>
    <w:rsid w:val="00C8684B"/>
    <w:rsid w:val="00C92A3C"/>
    <w:rsid w:val="00C92FD6"/>
    <w:rsid w:val="00CA7376"/>
    <w:rsid w:val="00CE5DC7"/>
    <w:rsid w:val="00CE7D54"/>
    <w:rsid w:val="00D14E73"/>
    <w:rsid w:val="00D26038"/>
    <w:rsid w:val="00D3074F"/>
    <w:rsid w:val="00D54B0E"/>
    <w:rsid w:val="00D55AFA"/>
    <w:rsid w:val="00D6155E"/>
    <w:rsid w:val="00D71FA6"/>
    <w:rsid w:val="00D76249"/>
    <w:rsid w:val="00D83A19"/>
    <w:rsid w:val="00D86A85"/>
    <w:rsid w:val="00D90A75"/>
    <w:rsid w:val="00DA4514"/>
    <w:rsid w:val="00DB710A"/>
    <w:rsid w:val="00DC47A2"/>
    <w:rsid w:val="00DD2C55"/>
    <w:rsid w:val="00DD4B6A"/>
    <w:rsid w:val="00DE0F48"/>
    <w:rsid w:val="00DE1551"/>
    <w:rsid w:val="00DE1A09"/>
    <w:rsid w:val="00DE3742"/>
    <w:rsid w:val="00DE7FB7"/>
    <w:rsid w:val="00DF5F08"/>
    <w:rsid w:val="00E0453C"/>
    <w:rsid w:val="00E05A05"/>
    <w:rsid w:val="00E106E2"/>
    <w:rsid w:val="00E20DDA"/>
    <w:rsid w:val="00E32A8B"/>
    <w:rsid w:val="00E36054"/>
    <w:rsid w:val="00E37E7B"/>
    <w:rsid w:val="00E46E04"/>
    <w:rsid w:val="00E87396"/>
    <w:rsid w:val="00E96F6F"/>
    <w:rsid w:val="00EB18FC"/>
    <w:rsid w:val="00EB478A"/>
    <w:rsid w:val="00EB79DC"/>
    <w:rsid w:val="00EC38AD"/>
    <w:rsid w:val="00EC42A3"/>
    <w:rsid w:val="00EE3BB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23AAD"/>
  <w15:docId w15:val="{61FA87A8-8CEB-42E3-A61D-271B683D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DB"/>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9F1B3E"/>
    <w:pPr>
      <w:spacing w:after="160" w:line="259" w:lineRule="auto"/>
      <w:ind w:left="720"/>
      <w:contextualSpacing/>
    </w:pPr>
    <w:rPr>
      <w:rFonts w:eastAsiaTheme="minorHAnsi" w:cstheme="minorBidi"/>
      <w:sz w:val="22"/>
      <w:szCs w:val="22"/>
      <w:lang w:val="en-GB"/>
    </w:rPr>
  </w:style>
  <w:style w:type="paragraph" w:styleId="Subtitle">
    <w:name w:val="Subtitle"/>
    <w:basedOn w:val="Normal"/>
    <w:next w:val="Normal"/>
    <w:link w:val="SubtitleChar"/>
    <w:uiPriority w:val="11"/>
    <w:qFormat/>
    <w:rsid w:val="00654A14"/>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54A14"/>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1F3402"/>
    <w:rPr>
      <w:sz w:val="16"/>
      <w:szCs w:val="16"/>
    </w:rPr>
  </w:style>
  <w:style w:type="paragraph" w:styleId="CommentText">
    <w:name w:val="annotation text"/>
    <w:basedOn w:val="Normal"/>
    <w:link w:val="CommentTextChar"/>
    <w:uiPriority w:val="99"/>
    <w:semiHidden/>
    <w:unhideWhenUsed/>
    <w:rsid w:val="001F3402"/>
    <w:rPr>
      <w:sz w:val="20"/>
      <w:szCs w:val="20"/>
    </w:rPr>
  </w:style>
  <w:style w:type="character" w:customStyle="1" w:styleId="CommentTextChar">
    <w:name w:val="Comment Text Char"/>
    <w:basedOn w:val="DefaultParagraphFont"/>
    <w:link w:val="CommentText"/>
    <w:uiPriority w:val="99"/>
    <w:semiHidden/>
    <w:rsid w:val="001F340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F3402"/>
    <w:rPr>
      <w:b/>
      <w:bCs/>
    </w:rPr>
  </w:style>
  <w:style w:type="character" w:customStyle="1" w:styleId="CommentSubjectChar">
    <w:name w:val="Comment Subject Char"/>
    <w:basedOn w:val="CommentTextChar"/>
    <w:link w:val="CommentSubject"/>
    <w:uiPriority w:val="99"/>
    <w:semiHidden/>
    <w:rsid w:val="001F3402"/>
    <w:rPr>
      <w:rFonts w:asciiTheme="minorHAnsi" w:hAnsiTheme="minorHAnsi"/>
      <w:b/>
      <w:bCs/>
    </w:rPr>
  </w:style>
  <w:style w:type="character" w:styleId="Hyperlink">
    <w:name w:val="Hyperlink"/>
    <w:basedOn w:val="DefaultParagraphFont"/>
    <w:uiPriority w:val="99"/>
    <w:unhideWhenUsed/>
    <w:rsid w:val="006D4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bellemundy@pointofcarefoundation.org.uk" TargetMode="External"/><Relationship Id="rId5" Type="http://schemas.openxmlformats.org/officeDocument/2006/relationships/settings" Target="settings.xml"/><Relationship Id="rId10" Type="http://schemas.openxmlformats.org/officeDocument/2006/relationships/image" Target="cid:image003.png@01D3740E.AF065BB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04D28453-41F3-4C80-8EA2-86380559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5</Pages>
  <Words>536</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MAS3</dc:creator>
  <cp:keywords/>
  <cp:lastModifiedBy>Isabelle Mundy</cp:lastModifiedBy>
  <cp:revision>3</cp:revision>
  <cp:lastPrinted>2017-12-19T09:39:00Z</cp:lastPrinted>
  <dcterms:created xsi:type="dcterms:W3CDTF">2020-01-29T13:03:00Z</dcterms:created>
  <dcterms:modified xsi:type="dcterms:W3CDTF">2020-01-29T13:10:00Z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